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A72C90" w:rsidTr="00560C0A">
        <w:trPr>
          <w:trHeight w:val="240"/>
        </w:trPr>
        <w:tc>
          <w:tcPr>
            <w:tcW w:w="9956" w:type="dxa"/>
            <w:tcBorders>
              <w:top w:val="nil"/>
              <w:left w:val="nil"/>
              <w:bottom w:val="nil"/>
              <w:right w:val="nil"/>
            </w:tcBorders>
            <w:shd w:val="clear" w:color="auto" w:fill="FFFFFF"/>
          </w:tcPr>
          <w:p w:rsidR="003A6A95" w:rsidRPr="00A72C90" w:rsidRDefault="00903E6D" w:rsidP="00560C0A">
            <w:pPr>
              <w:autoSpaceDN w:val="0"/>
              <w:adjustRightInd w:val="0"/>
              <w:spacing w:line="276" w:lineRule="exact"/>
              <w:ind w:left="15" w:right="15"/>
              <w:jc w:val="center"/>
              <w:rPr>
                <w:rFonts w:ascii="Times New Roman" w:hAnsi="Times New Roman"/>
                <w:sz w:val="24"/>
                <w:szCs w:val="24"/>
              </w:rPr>
            </w:pPr>
            <w:r w:rsidRPr="00903E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0;margin-top:0;width:200.25pt;height:74.25pt;z-index:251659264;mso-position-horizontal:absolute;mso-position-horizontal-relative:page;mso-position-vertical:top;mso-position-vertical-relative:page" o:allowincell="f">
                  <v:imagedata r:id="rId6" o:title="signature"/>
                  <w10:wrap anchorx="page" anchory="page"/>
                </v:shape>
              </w:pict>
            </w:r>
            <w:r w:rsidRPr="00903E6D">
              <w:rPr>
                <w:noProof/>
              </w:rPr>
              <w:pict>
                <v:shape id="_x0000_s1040" type="#_x0000_t75" style="position:absolute;left:0;text-align:left;margin-left:0;margin-top:0;width:200.25pt;height:74.25pt;z-index:5;mso-position-horizontal-relative:page;mso-position-vertical:top;mso-position-vertical-relative:page" o:allowincell="f">
                  <v:imagedata r:id="rId6" o:title="signature"/>
                  <w10:wrap anchorx="page" anchory="page"/>
                </v:shape>
              </w:pict>
            </w:r>
          </w:p>
        </w:tc>
      </w:tr>
      <w:tr w:rsidR="003A6A95" w:rsidRPr="00A72C90" w:rsidTr="00560C0A">
        <w:trPr>
          <w:trHeight w:val="240"/>
        </w:trPr>
        <w:tc>
          <w:tcPr>
            <w:tcW w:w="9956" w:type="dxa"/>
            <w:tcBorders>
              <w:top w:val="nil"/>
              <w:left w:val="nil"/>
              <w:bottom w:val="nil"/>
              <w:right w:val="nil"/>
            </w:tcBorders>
            <w:shd w:val="clear" w:color="auto" w:fill="FFFFFF"/>
          </w:tcPr>
          <w:p w:rsidR="003A6A95" w:rsidRPr="00A72C90" w:rsidRDefault="003A6A95" w:rsidP="00B72DF9">
            <w:pPr>
              <w:autoSpaceDN w:val="0"/>
              <w:adjustRightInd w:val="0"/>
              <w:spacing w:line="276" w:lineRule="exact"/>
              <w:ind w:left="15" w:right="15"/>
              <w:jc w:val="center"/>
              <w:rPr>
                <w:rFonts w:ascii="Times New Roman" w:hAnsi="Times New Roman"/>
                <w:sz w:val="24"/>
                <w:szCs w:val="24"/>
              </w:rPr>
            </w:pPr>
            <w:r w:rsidRPr="00A72C90">
              <w:rPr>
                <w:rFonts w:ascii="Times New Roman" w:hAnsi="Times New Roman"/>
                <w:sz w:val="24"/>
                <w:szCs w:val="24"/>
              </w:rPr>
              <w:t>Частное учреждение образовательная организация высшего образования</w:t>
            </w:r>
            <w:r w:rsidRPr="00A72C90">
              <w:rPr>
                <w:rFonts w:ascii="Times New Roman" w:hAnsi="Times New Roman"/>
                <w:sz w:val="24"/>
                <w:szCs w:val="24"/>
              </w:rPr>
              <w:br/>
              <w:t>«Омская гуманитарная академия»</w:t>
            </w:r>
          </w:p>
          <w:p w:rsidR="003A6A95" w:rsidRPr="00A72C90" w:rsidRDefault="003A6A95" w:rsidP="00B72DF9">
            <w:pPr>
              <w:jc w:val="center"/>
              <w:rPr>
                <w:rFonts w:ascii="Times New Roman" w:hAnsi="Times New Roman"/>
                <w:sz w:val="24"/>
                <w:szCs w:val="24"/>
              </w:rPr>
            </w:pPr>
            <w:r w:rsidRPr="00A72C90">
              <w:rPr>
                <w:rFonts w:ascii="Times New Roman" w:hAnsi="Times New Roman"/>
                <w:sz w:val="24"/>
                <w:szCs w:val="24"/>
              </w:rPr>
              <w:t>Кафедра «Педагогики, психологии и социальной работы»</w:t>
            </w:r>
          </w:p>
          <w:p w:rsidR="003A6A95" w:rsidRPr="00A72C90"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A72C90" w:rsidRDefault="00903E6D" w:rsidP="00C630E4">
      <w:pPr>
        <w:jc w:val="center"/>
        <w:rPr>
          <w:rFonts w:ascii="Times New Roman" w:hAnsi="Times New Roman"/>
          <w:sz w:val="24"/>
          <w:szCs w:val="24"/>
        </w:rPr>
      </w:pPr>
      <w:r w:rsidRPr="00903E6D">
        <w:rPr>
          <w:noProof/>
          <w:sz w:val="24"/>
          <w:szCs w:val="24"/>
        </w:rPr>
        <w:pict>
          <v:shape id="Рисунок 3" o:spid="_x0000_i1025" type="#_x0000_t75" alt="logo_omga_215_150" style="width:161.25pt;height:110.25pt;visibility:visible">
            <v:imagedata r:id="rId7" o:title=""/>
          </v:shape>
        </w:pict>
      </w:r>
    </w:p>
    <w:p w:rsidR="003A6A95" w:rsidRPr="00A72C90" w:rsidRDefault="003A6A95" w:rsidP="00C630E4">
      <w:pPr>
        <w:jc w:val="center"/>
        <w:rPr>
          <w:rFonts w:ascii="Times New Roman" w:hAnsi="Times New Roman"/>
          <w:sz w:val="24"/>
          <w:szCs w:val="24"/>
        </w:rPr>
      </w:pPr>
    </w:p>
    <w:p w:rsidR="003A6A95" w:rsidRPr="00A72C90"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A72C90" w:rsidRDefault="00D240F6" w:rsidP="00795BAA">
      <w:pPr>
        <w:spacing w:line="360" w:lineRule="auto"/>
        <w:jc w:val="center"/>
        <w:outlineLvl w:val="1"/>
        <w:rPr>
          <w:rFonts w:ascii="Georgia" w:hAnsi="Georgia"/>
          <w:sz w:val="24"/>
          <w:szCs w:val="24"/>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3A6A95" w:rsidRPr="00D240F6" w:rsidRDefault="003A6A95" w:rsidP="00F0045E">
      <w:pPr>
        <w:spacing w:after="0" w:line="240" w:lineRule="auto"/>
        <w:jc w:val="center"/>
        <w:rPr>
          <w:rFonts w:ascii="Times New Roman" w:hAnsi="Times New Roman"/>
          <w:b/>
          <w:bCs/>
          <w:sz w:val="28"/>
          <w:szCs w:val="28"/>
        </w:rPr>
      </w:pPr>
      <w:r w:rsidRPr="00D240F6">
        <w:rPr>
          <w:rFonts w:ascii="Times New Roman" w:hAnsi="Times New Roman"/>
          <w:b/>
          <w:bCs/>
          <w:sz w:val="28"/>
          <w:szCs w:val="28"/>
        </w:rPr>
        <w:t xml:space="preserve">ПРОИЗВОДСТВЕННАЯ (ПЕДАГОГИЧЕСКАЯ) ПРАКТИКА </w:t>
      </w:r>
    </w:p>
    <w:p w:rsidR="003A6A95" w:rsidRPr="00D240F6" w:rsidRDefault="003A6A95" w:rsidP="00F0045E">
      <w:pPr>
        <w:spacing w:after="0" w:line="240" w:lineRule="auto"/>
        <w:jc w:val="center"/>
        <w:rPr>
          <w:rFonts w:ascii="Times New Roman" w:hAnsi="Times New Roman"/>
          <w:b/>
          <w:bCs/>
          <w:sz w:val="28"/>
          <w:szCs w:val="28"/>
        </w:rPr>
      </w:pPr>
      <w:r w:rsidRPr="00D240F6">
        <w:rPr>
          <w:rFonts w:ascii="Times New Roman" w:hAnsi="Times New Roman"/>
          <w:b/>
          <w:bCs/>
          <w:sz w:val="28"/>
          <w:szCs w:val="28"/>
        </w:rPr>
        <w:t xml:space="preserve">(преподавательская) </w:t>
      </w:r>
    </w:p>
    <w:p w:rsidR="00D240F6" w:rsidRDefault="00D240F6" w:rsidP="00A72C90">
      <w:pPr>
        <w:suppressAutoHyphens/>
        <w:autoSpaceDN w:val="0"/>
        <w:spacing w:after="0" w:line="240" w:lineRule="auto"/>
        <w:jc w:val="center"/>
        <w:rPr>
          <w:rFonts w:ascii="Times New Roman" w:eastAsia="Calibri" w:hAnsi="Times New Roman"/>
          <w:color w:val="000000"/>
          <w:sz w:val="24"/>
          <w:szCs w:val="24"/>
        </w:rPr>
      </w:pPr>
    </w:p>
    <w:p w:rsidR="00A72C90" w:rsidRPr="00A72C90" w:rsidRDefault="00A72C90" w:rsidP="00A72C90">
      <w:pPr>
        <w:suppressAutoHyphens/>
        <w:autoSpaceDN w:val="0"/>
        <w:spacing w:after="0" w:line="240" w:lineRule="auto"/>
        <w:jc w:val="center"/>
        <w:rPr>
          <w:rFonts w:ascii="Times New Roman" w:eastAsia="Calibri" w:hAnsi="Times New Roman"/>
          <w:color w:val="000000"/>
          <w:sz w:val="24"/>
          <w:szCs w:val="24"/>
        </w:rPr>
      </w:pPr>
      <w:r w:rsidRPr="00A72C90">
        <w:rPr>
          <w:rFonts w:ascii="Times New Roman" w:eastAsia="Calibri" w:hAnsi="Times New Roman"/>
          <w:color w:val="000000"/>
          <w:sz w:val="24"/>
          <w:szCs w:val="24"/>
        </w:rPr>
        <w:t>К.М.06.04(П)</w:t>
      </w:r>
    </w:p>
    <w:p w:rsidR="003A6A95" w:rsidRPr="00A72C90" w:rsidRDefault="003A6A95" w:rsidP="00795BAA">
      <w:pPr>
        <w:spacing w:after="0" w:line="240" w:lineRule="auto"/>
        <w:ind w:left="15" w:firstLine="708"/>
        <w:jc w:val="center"/>
        <w:rPr>
          <w:sz w:val="24"/>
          <w:szCs w:val="24"/>
        </w:rPr>
      </w:pPr>
      <w:r w:rsidRPr="00A72C90">
        <w:rPr>
          <w:rFonts w:ascii="Times New Roman" w:hAnsi="Times New Roman"/>
          <w:b/>
          <w:sz w:val="24"/>
          <w:szCs w:val="24"/>
        </w:rPr>
        <w:t xml:space="preserve"> </w:t>
      </w:r>
    </w:p>
    <w:p w:rsidR="003A6A95" w:rsidRPr="00A72C90" w:rsidRDefault="003A6A95" w:rsidP="00C630E4">
      <w:pPr>
        <w:pStyle w:val="5"/>
        <w:ind w:left="0" w:right="-330" w:firstLine="15"/>
        <w:rPr>
          <w:b w:val="0"/>
          <w:bCs w:val="0"/>
          <w:sz w:val="24"/>
          <w:szCs w:val="24"/>
        </w:rPr>
      </w:pPr>
    </w:p>
    <w:p w:rsidR="003A6A95" w:rsidRPr="00A72C90" w:rsidRDefault="003A6A95" w:rsidP="00C630E4">
      <w:pPr>
        <w:pStyle w:val="5"/>
        <w:ind w:left="0" w:right="-330" w:firstLine="15"/>
        <w:rPr>
          <w:sz w:val="24"/>
          <w:szCs w:val="24"/>
        </w:rPr>
      </w:pPr>
    </w:p>
    <w:p w:rsidR="003A6A95" w:rsidRPr="00A72C90" w:rsidRDefault="003A6A95" w:rsidP="00FD10DD">
      <w:pPr>
        <w:spacing w:line="288" w:lineRule="auto"/>
        <w:ind w:firstLine="567"/>
        <w:jc w:val="center"/>
        <w:rPr>
          <w:rFonts w:ascii="Times New Roman" w:hAnsi="Times New Roman"/>
          <w:b/>
          <w:sz w:val="24"/>
          <w:szCs w:val="24"/>
        </w:rPr>
      </w:pPr>
      <w:r w:rsidRPr="00A72C90">
        <w:rPr>
          <w:rFonts w:ascii="Times New Roman" w:hAnsi="Times New Roman"/>
          <w:b/>
          <w:sz w:val="24"/>
          <w:szCs w:val="24"/>
        </w:rPr>
        <w:t>Бакалавриат по направлению подготовки</w:t>
      </w:r>
    </w:p>
    <w:p w:rsidR="003A6A95" w:rsidRPr="00A72C90" w:rsidRDefault="003A6A95" w:rsidP="00FD10DD">
      <w:pPr>
        <w:spacing w:line="288" w:lineRule="auto"/>
        <w:ind w:firstLine="567"/>
        <w:jc w:val="center"/>
        <w:rPr>
          <w:rFonts w:ascii="Times New Roman" w:hAnsi="Times New Roman"/>
          <w:b/>
          <w:sz w:val="24"/>
          <w:szCs w:val="24"/>
        </w:rPr>
      </w:pPr>
      <w:r w:rsidRPr="00A72C90">
        <w:rPr>
          <w:rFonts w:ascii="Times New Roman" w:hAnsi="Times New Roman"/>
          <w:b/>
          <w:sz w:val="24"/>
          <w:szCs w:val="24"/>
        </w:rPr>
        <w:t xml:space="preserve"> 44.03.01 Педагогическое образование</w:t>
      </w:r>
    </w:p>
    <w:p w:rsidR="003A6A95" w:rsidRPr="00A72C90" w:rsidRDefault="003A6A95" w:rsidP="00FD10DD">
      <w:pPr>
        <w:spacing w:line="288" w:lineRule="auto"/>
        <w:ind w:firstLine="567"/>
        <w:jc w:val="center"/>
        <w:rPr>
          <w:rFonts w:ascii="Times New Roman" w:hAnsi="Times New Roman"/>
          <w:sz w:val="24"/>
          <w:szCs w:val="24"/>
        </w:rPr>
      </w:pPr>
      <w:r w:rsidRPr="00A72C90">
        <w:rPr>
          <w:rFonts w:ascii="Times New Roman" w:hAnsi="Times New Roman"/>
          <w:b/>
          <w:sz w:val="24"/>
          <w:szCs w:val="24"/>
        </w:rPr>
        <w:t>Направленность (профиль) программы: «Русский язык»</w:t>
      </w:r>
    </w:p>
    <w:p w:rsidR="003A6A95" w:rsidRPr="00A72C90" w:rsidRDefault="003A6A95" w:rsidP="00C630E4">
      <w:pPr>
        <w:ind w:right="-330" w:firstLine="15"/>
        <w:rPr>
          <w:rFonts w:ascii="Times New Roman" w:hAnsi="Times New Roman"/>
          <w:sz w:val="24"/>
          <w:szCs w:val="24"/>
        </w:rPr>
      </w:pPr>
    </w:p>
    <w:p w:rsidR="003A6A95" w:rsidRPr="00A72C90" w:rsidRDefault="003A6A95" w:rsidP="00C630E4">
      <w:pPr>
        <w:ind w:right="-330" w:firstLine="15"/>
        <w:jc w:val="center"/>
        <w:rPr>
          <w:rFonts w:ascii="Times New Roman" w:hAnsi="Times New Roman"/>
          <w:sz w:val="24"/>
          <w:szCs w:val="24"/>
        </w:rPr>
      </w:pPr>
    </w:p>
    <w:p w:rsidR="003A6A95" w:rsidRDefault="003A6A95" w:rsidP="00C630E4">
      <w:pPr>
        <w:ind w:right="-330" w:firstLine="15"/>
        <w:jc w:val="center"/>
        <w:rPr>
          <w:rFonts w:ascii="Times New Roman" w:hAnsi="Times New Roman"/>
          <w:sz w:val="24"/>
          <w:szCs w:val="24"/>
        </w:rPr>
      </w:pPr>
    </w:p>
    <w:p w:rsidR="00A72C90" w:rsidRPr="00A72C90" w:rsidRDefault="00A72C90" w:rsidP="00C630E4">
      <w:pPr>
        <w:ind w:right="-330" w:firstLine="15"/>
        <w:jc w:val="center"/>
        <w:rPr>
          <w:rFonts w:ascii="Times New Roman" w:hAnsi="Times New Roman"/>
          <w:sz w:val="24"/>
          <w:szCs w:val="24"/>
        </w:rPr>
      </w:pPr>
    </w:p>
    <w:p w:rsidR="003A6A95" w:rsidRPr="00A72C90" w:rsidRDefault="003A6A95" w:rsidP="00C630E4">
      <w:pPr>
        <w:ind w:right="-330" w:firstLine="15"/>
        <w:jc w:val="center"/>
        <w:rPr>
          <w:rFonts w:ascii="Times New Roman" w:hAnsi="Times New Roman"/>
          <w:sz w:val="24"/>
          <w:szCs w:val="24"/>
        </w:rPr>
      </w:pPr>
    </w:p>
    <w:p w:rsidR="003A6A95" w:rsidRPr="00A72C90" w:rsidRDefault="003A6A95" w:rsidP="00C630E4">
      <w:pPr>
        <w:ind w:right="-330" w:firstLine="15"/>
        <w:jc w:val="center"/>
        <w:rPr>
          <w:rFonts w:ascii="Times New Roman" w:hAnsi="Times New Roman"/>
          <w:sz w:val="24"/>
          <w:szCs w:val="24"/>
        </w:rPr>
      </w:pPr>
    </w:p>
    <w:p w:rsidR="003A6A95" w:rsidRPr="00A72C90" w:rsidRDefault="003A6A95" w:rsidP="00C630E4">
      <w:pPr>
        <w:ind w:right="-330" w:firstLine="15"/>
        <w:jc w:val="center"/>
        <w:rPr>
          <w:rFonts w:ascii="Times New Roman" w:hAnsi="Times New Roman"/>
          <w:sz w:val="24"/>
          <w:szCs w:val="24"/>
        </w:rPr>
      </w:pPr>
      <w:r w:rsidRPr="00A72C90">
        <w:rPr>
          <w:rFonts w:ascii="Times New Roman" w:hAnsi="Times New Roman"/>
          <w:sz w:val="24"/>
          <w:szCs w:val="24"/>
        </w:rPr>
        <w:t>Омск, 20</w:t>
      </w:r>
      <w:r w:rsidR="0096695A">
        <w:rPr>
          <w:rFonts w:ascii="Times New Roman" w:hAnsi="Times New Roman"/>
          <w:sz w:val="24"/>
          <w:szCs w:val="24"/>
        </w:rPr>
        <w:t>2</w:t>
      </w:r>
      <w:r w:rsidR="00112202">
        <w:rPr>
          <w:rFonts w:ascii="Times New Roman" w:hAnsi="Times New Roman"/>
          <w:sz w:val="24"/>
          <w:szCs w:val="24"/>
        </w:rPr>
        <w:t>3</w:t>
      </w:r>
    </w:p>
    <w:p w:rsidR="003A6A95" w:rsidRPr="00A72C90" w:rsidRDefault="003A6A95">
      <w:pPr>
        <w:rPr>
          <w:rFonts w:ascii="Times New Roman" w:hAnsi="Times New Roman"/>
          <w:sz w:val="24"/>
          <w:szCs w:val="24"/>
        </w:rPr>
      </w:pPr>
      <w:r w:rsidRPr="00A72C90">
        <w:rPr>
          <w:rFonts w:ascii="Times New Roman" w:hAnsi="Times New Roman"/>
          <w:sz w:val="24"/>
          <w:szCs w:val="24"/>
        </w:rPr>
        <w:br w:type="page"/>
      </w:r>
    </w:p>
    <w:p w:rsidR="003A6A95" w:rsidRPr="00A72C90" w:rsidRDefault="003A6A95" w:rsidP="00C630E4">
      <w:pPr>
        <w:ind w:right="-330" w:firstLine="15"/>
        <w:jc w:val="center"/>
        <w:rPr>
          <w:rFonts w:ascii="Times New Roman" w:hAnsi="Times New Roman"/>
          <w:sz w:val="24"/>
          <w:szCs w:val="24"/>
        </w:rPr>
      </w:pPr>
    </w:p>
    <w:p w:rsidR="003A6A95" w:rsidRPr="00A72C90" w:rsidRDefault="003A6A95" w:rsidP="004043B1">
      <w:pPr>
        <w:tabs>
          <w:tab w:val="left" w:pos="0"/>
        </w:tabs>
        <w:ind w:firstLine="709"/>
        <w:rPr>
          <w:rFonts w:ascii="Times New Roman" w:hAnsi="Times New Roman"/>
          <w:sz w:val="24"/>
          <w:szCs w:val="24"/>
        </w:rPr>
      </w:pPr>
      <w:r w:rsidRPr="00A72C90">
        <w:rPr>
          <w:rFonts w:ascii="Times New Roman" w:hAnsi="Times New Roman"/>
          <w:sz w:val="24"/>
          <w:szCs w:val="24"/>
        </w:rPr>
        <w:t>Составитель:</w:t>
      </w:r>
    </w:p>
    <w:p w:rsidR="003A6A95" w:rsidRPr="00A72C90" w:rsidRDefault="003A6A95" w:rsidP="004043B1">
      <w:pPr>
        <w:tabs>
          <w:tab w:val="left" w:pos="0"/>
        </w:tabs>
        <w:ind w:firstLine="709"/>
        <w:rPr>
          <w:rFonts w:ascii="Times New Roman" w:hAnsi="Times New Roman"/>
          <w:sz w:val="24"/>
          <w:szCs w:val="24"/>
        </w:rPr>
      </w:pPr>
      <w:r w:rsidRPr="00A72C90">
        <w:rPr>
          <w:rFonts w:ascii="Times New Roman" w:hAnsi="Times New Roman"/>
          <w:sz w:val="24"/>
          <w:szCs w:val="24"/>
        </w:rPr>
        <w:t xml:space="preserve">Доцент кафедры </w:t>
      </w:r>
      <w:r w:rsidRPr="00A72C90">
        <w:rPr>
          <w:rFonts w:ascii="Times New Roman" w:hAnsi="Times New Roman"/>
          <w:color w:val="000000"/>
          <w:sz w:val="24"/>
          <w:szCs w:val="24"/>
        </w:rPr>
        <w:t>Педагогики, психологии и социальной работы,</w:t>
      </w:r>
      <w:r w:rsidRPr="00A72C90">
        <w:rPr>
          <w:rFonts w:ascii="Times New Roman" w:hAnsi="Times New Roman"/>
          <w:sz w:val="24"/>
          <w:szCs w:val="24"/>
        </w:rPr>
        <w:t xml:space="preserve"> </w:t>
      </w:r>
    </w:p>
    <w:p w:rsidR="003A6A95" w:rsidRPr="00A72C90" w:rsidRDefault="00D240F6"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 xml:space="preserve">к.ф.н.    </w:t>
      </w:r>
      <w:r w:rsidR="003A6A95" w:rsidRPr="00A72C90">
        <w:rPr>
          <w:rFonts w:ascii="Times New Roman" w:hAnsi="Times New Roman"/>
          <w:iCs/>
          <w:sz w:val="24"/>
          <w:szCs w:val="24"/>
        </w:rPr>
        <w:t>М.А. Безденежных</w:t>
      </w:r>
    </w:p>
    <w:p w:rsidR="003A6A95" w:rsidRPr="00A72C90" w:rsidRDefault="003A6A95" w:rsidP="004043B1">
      <w:pPr>
        <w:tabs>
          <w:tab w:val="left" w:pos="0"/>
        </w:tabs>
        <w:ind w:firstLine="709"/>
        <w:rPr>
          <w:rFonts w:ascii="Times New Roman" w:hAnsi="Times New Roman"/>
          <w:sz w:val="24"/>
          <w:szCs w:val="24"/>
        </w:rPr>
      </w:pPr>
      <w:r w:rsidRPr="00A72C90">
        <w:rPr>
          <w:rFonts w:ascii="Times New Roman" w:hAnsi="Times New Roman"/>
          <w:sz w:val="24"/>
          <w:szCs w:val="24"/>
        </w:rPr>
        <w:t>Рекомендованы решением кафедры педагогики, психологии и социальной работы</w:t>
      </w:r>
    </w:p>
    <w:p w:rsidR="003A6A95" w:rsidRPr="00A72C90" w:rsidRDefault="00112202"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 2023 г.  № 8</w:t>
      </w:r>
    </w:p>
    <w:p w:rsidR="003A6A95" w:rsidRPr="00A72C90" w:rsidRDefault="003A6A95" w:rsidP="004043B1">
      <w:pPr>
        <w:tabs>
          <w:tab w:val="left" w:pos="0"/>
        </w:tabs>
        <w:spacing w:line="360" w:lineRule="auto"/>
        <w:ind w:firstLine="709"/>
        <w:rPr>
          <w:rFonts w:ascii="Times New Roman" w:hAnsi="Times New Roman"/>
          <w:sz w:val="24"/>
          <w:szCs w:val="24"/>
        </w:rPr>
      </w:pPr>
      <w:r w:rsidRPr="00A72C90">
        <w:rPr>
          <w:rFonts w:ascii="Times New Roman" w:hAnsi="Times New Roman"/>
          <w:sz w:val="24"/>
          <w:szCs w:val="24"/>
        </w:rPr>
        <w:t xml:space="preserve">Зав. кафедрой  </w:t>
      </w:r>
      <w:r w:rsidR="00D240F6">
        <w:rPr>
          <w:rFonts w:ascii="Times New Roman" w:hAnsi="Times New Roman"/>
          <w:sz w:val="24"/>
          <w:szCs w:val="24"/>
        </w:rPr>
        <w:t xml:space="preserve">д.п.н., профессор  Е.В. Лопанова </w:t>
      </w:r>
    </w:p>
    <w:p w:rsidR="003A6A95" w:rsidRPr="00A72C90" w:rsidRDefault="003A6A95" w:rsidP="000C6E15">
      <w:pPr>
        <w:pStyle w:val="af2"/>
        <w:spacing w:after="0"/>
        <w:ind w:left="0" w:firstLine="709"/>
        <w:jc w:val="both"/>
        <w:rPr>
          <w:rFonts w:ascii="Times New Roman" w:hAnsi="Times New Roman"/>
          <w:sz w:val="24"/>
          <w:szCs w:val="24"/>
        </w:rPr>
      </w:pPr>
      <w:r w:rsidRPr="00A72C90">
        <w:rPr>
          <w:rFonts w:ascii="Times New Roman" w:hAnsi="Times New Roman"/>
          <w:sz w:val="24"/>
          <w:szCs w:val="24"/>
        </w:rPr>
        <w:t xml:space="preserve"> </w:t>
      </w:r>
    </w:p>
    <w:p w:rsidR="00A72C90" w:rsidRPr="00426652" w:rsidRDefault="00A72C90" w:rsidP="00A72C90">
      <w:pPr>
        <w:pageBreakBefore/>
        <w:ind w:left="540"/>
        <w:jc w:val="center"/>
        <w:rPr>
          <w:rFonts w:ascii="Times New Roman" w:eastAsia="Calibri" w:hAnsi="Times New Roman"/>
          <w:b/>
          <w:bCs/>
          <w:sz w:val="24"/>
          <w:szCs w:val="24"/>
          <w:lang w:eastAsia="en-US"/>
        </w:rPr>
      </w:pPr>
      <w:r w:rsidRPr="00426652">
        <w:rPr>
          <w:rFonts w:ascii="Times New Roman" w:eastAsia="Calibri" w:hAnsi="Times New Roman"/>
          <w:b/>
          <w:bCs/>
          <w:sz w:val="24"/>
          <w:szCs w:val="24"/>
          <w:lang w:eastAsia="en-US"/>
        </w:rPr>
        <w:lastRenderedPageBreak/>
        <w:t>СОДЕРЖАНИЕ</w:t>
      </w:r>
    </w:p>
    <w:p w:rsidR="00A72C90" w:rsidRPr="00426652" w:rsidRDefault="00A72C90" w:rsidP="00A72C90">
      <w:pPr>
        <w:spacing w:after="120"/>
        <w:ind w:right="-330" w:firstLine="15"/>
        <w:jc w:val="both"/>
        <w:rPr>
          <w:rFonts w:ascii="Times New Roman" w:hAnsi="Times New Roman"/>
          <w:sz w:val="24"/>
          <w:szCs w:val="24"/>
        </w:rPr>
      </w:pPr>
    </w:p>
    <w:p w:rsidR="00A72C90" w:rsidRPr="00426652" w:rsidRDefault="00A72C90" w:rsidP="00A72C90">
      <w:pPr>
        <w:spacing w:after="0"/>
        <w:jc w:val="both"/>
        <w:rPr>
          <w:rFonts w:ascii="Times New Roman" w:hAnsi="Times New Roman"/>
          <w:sz w:val="24"/>
          <w:szCs w:val="24"/>
          <w:lang w:eastAsia="en-US"/>
        </w:rPr>
      </w:pPr>
      <w:r w:rsidRPr="00426652">
        <w:rPr>
          <w:rFonts w:ascii="Times New Roman" w:eastAsia="Calibri" w:hAnsi="Times New Roman"/>
          <w:sz w:val="24"/>
          <w:szCs w:val="24"/>
          <w:lang w:eastAsia="en-US"/>
        </w:rPr>
        <w:t>1. Общие положения</w:t>
      </w:r>
    </w:p>
    <w:p w:rsidR="00A72C90" w:rsidRPr="00A72C90" w:rsidRDefault="00A72C90" w:rsidP="00A72C90">
      <w:pPr>
        <w:spacing w:after="0"/>
        <w:jc w:val="both"/>
        <w:rPr>
          <w:rFonts w:ascii="Times New Roman" w:hAnsi="Times New Roman"/>
          <w:sz w:val="24"/>
          <w:szCs w:val="24"/>
        </w:rPr>
      </w:pPr>
      <w:r w:rsidRPr="00426652">
        <w:rPr>
          <w:rFonts w:ascii="Times New Roman" w:eastAsia="Calibri" w:hAnsi="Times New Roman"/>
          <w:sz w:val="24"/>
          <w:szCs w:val="24"/>
          <w:lang w:eastAsia="en-US"/>
        </w:rPr>
        <w:t xml:space="preserve">2. </w:t>
      </w:r>
      <w:r w:rsidRPr="00426652">
        <w:rPr>
          <w:rFonts w:ascii="Times New Roman" w:eastAsia="Calibri" w:hAnsi="Times New Roman"/>
          <w:bCs/>
          <w:color w:val="000000"/>
          <w:sz w:val="24"/>
          <w:szCs w:val="24"/>
          <w:lang w:eastAsia="en-US"/>
        </w:rPr>
        <w:t xml:space="preserve">Цели и задачи </w:t>
      </w:r>
      <w:r w:rsidRPr="00426652">
        <w:rPr>
          <w:rFonts w:ascii="Times New Roman" w:eastAsia="Calibri" w:hAnsi="Times New Roman"/>
          <w:sz w:val="24"/>
          <w:szCs w:val="24"/>
          <w:lang w:eastAsia="en-US"/>
        </w:rPr>
        <w:t xml:space="preserve">производственной (педагогической) практики </w:t>
      </w:r>
      <w:r w:rsidRPr="00A72C90">
        <w:rPr>
          <w:rFonts w:ascii="Times New Roman" w:hAnsi="Times New Roman"/>
          <w:sz w:val="24"/>
          <w:szCs w:val="24"/>
        </w:rPr>
        <w:t>(преподавательской)</w:t>
      </w:r>
    </w:p>
    <w:p w:rsidR="00A72C90" w:rsidRPr="00A72C90" w:rsidRDefault="00A72C90" w:rsidP="00A72C90">
      <w:pPr>
        <w:spacing w:after="0"/>
        <w:jc w:val="both"/>
        <w:rPr>
          <w:rFonts w:ascii="Times New Roman" w:hAnsi="Times New Roman"/>
          <w:sz w:val="24"/>
          <w:szCs w:val="24"/>
        </w:rPr>
      </w:pPr>
      <w:r w:rsidRPr="00426652">
        <w:rPr>
          <w:rFonts w:ascii="TimesNewRomanPS-BoldMT" w:hAnsi="TimesNewRomanPS-BoldMT"/>
          <w:bCs/>
          <w:sz w:val="24"/>
          <w:szCs w:val="24"/>
        </w:rPr>
        <w:t xml:space="preserve">3. </w:t>
      </w:r>
      <w:r w:rsidRPr="00426652">
        <w:rPr>
          <w:rFonts w:ascii="Times New Roman" w:hAnsi="Times New Roman"/>
          <w:bCs/>
          <w:sz w:val="24"/>
          <w:szCs w:val="24"/>
        </w:rPr>
        <w:t xml:space="preserve">Формы и способы проведения </w:t>
      </w:r>
      <w:r w:rsidRPr="00426652">
        <w:rPr>
          <w:rFonts w:ascii="Times New Roman" w:eastAsia="Calibri" w:hAnsi="Times New Roman"/>
          <w:sz w:val="24"/>
          <w:szCs w:val="24"/>
          <w:lang w:eastAsia="en-US"/>
        </w:rPr>
        <w:t xml:space="preserve">производственной (педагогической) практики </w:t>
      </w:r>
      <w:r w:rsidRPr="00A72C90">
        <w:rPr>
          <w:rFonts w:ascii="Times New Roman" w:hAnsi="Times New Roman"/>
          <w:sz w:val="24"/>
          <w:szCs w:val="24"/>
        </w:rPr>
        <w:t>(преподавательской)</w:t>
      </w:r>
    </w:p>
    <w:p w:rsidR="00A72C90" w:rsidRPr="00A72C90" w:rsidRDefault="00A72C90" w:rsidP="00A72C90">
      <w:pPr>
        <w:spacing w:after="0"/>
        <w:jc w:val="both"/>
        <w:rPr>
          <w:rFonts w:ascii="Times New Roman" w:hAnsi="Times New Roman"/>
          <w:sz w:val="24"/>
          <w:szCs w:val="24"/>
        </w:rPr>
      </w:pPr>
      <w:r w:rsidRPr="00426652">
        <w:rPr>
          <w:rFonts w:ascii="Times New Roman" w:eastAsia="Calibri" w:hAnsi="Times New Roman"/>
          <w:bCs/>
          <w:color w:val="000000"/>
          <w:sz w:val="24"/>
          <w:szCs w:val="24"/>
          <w:lang w:eastAsia="en-US"/>
        </w:rPr>
        <w:t>4.</w:t>
      </w:r>
      <w:r w:rsidRPr="00426652">
        <w:rPr>
          <w:rFonts w:ascii="Times New Roman" w:eastAsia="Calibri" w:hAnsi="Times New Roman"/>
          <w:sz w:val="24"/>
          <w:szCs w:val="24"/>
          <w:lang w:eastAsia="en-US"/>
        </w:rPr>
        <w:t xml:space="preserve"> Организация производственной (педагогической) практики </w:t>
      </w:r>
      <w:r w:rsidRPr="00A72C90">
        <w:rPr>
          <w:rFonts w:ascii="Times New Roman" w:hAnsi="Times New Roman"/>
          <w:sz w:val="24"/>
          <w:szCs w:val="24"/>
        </w:rPr>
        <w:t>(преподавательской)</w:t>
      </w:r>
    </w:p>
    <w:p w:rsidR="00A72C90" w:rsidRPr="00A72C90" w:rsidRDefault="00A72C90" w:rsidP="00A72C90">
      <w:pPr>
        <w:spacing w:after="0"/>
        <w:jc w:val="both"/>
        <w:rPr>
          <w:rFonts w:ascii="Times New Roman" w:hAnsi="Times New Roman"/>
          <w:sz w:val="24"/>
          <w:szCs w:val="24"/>
        </w:rPr>
      </w:pPr>
      <w:r w:rsidRPr="00426652">
        <w:rPr>
          <w:rFonts w:ascii="Times New Roman" w:eastAsia="Calibri" w:hAnsi="Times New Roman"/>
          <w:sz w:val="24"/>
          <w:szCs w:val="24"/>
          <w:lang w:eastAsia="en-US"/>
        </w:rPr>
        <w:t xml:space="preserve">5. Содержание производственной (педагогической) практики </w:t>
      </w:r>
      <w:r w:rsidRPr="00A72C90">
        <w:rPr>
          <w:rFonts w:ascii="Times New Roman" w:hAnsi="Times New Roman"/>
          <w:sz w:val="24"/>
          <w:szCs w:val="24"/>
        </w:rPr>
        <w:t>(преподавательской)</w:t>
      </w:r>
    </w:p>
    <w:p w:rsidR="00A72C90" w:rsidRPr="00A72C90" w:rsidRDefault="00A72C90" w:rsidP="00A72C90">
      <w:pPr>
        <w:spacing w:after="0"/>
        <w:jc w:val="both"/>
        <w:rPr>
          <w:rFonts w:ascii="Times New Roman" w:hAnsi="Times New Roman"/>
          <w:sz w:val="24"/>
          <w:szCs w:val="24"/>
        </w:rPr>
      </w:pPr>
      <w:r w:rsidRPr="00426652">
        <w:rPr>
          <w:rFonts w:ascii="Times New Roman" w:eastAsia="Calibri" w:hAnsi="Times New Roman"/>
          <w:iCs/>
          <w:sz w:val="24"/>
          <w:szCs w:val="24"/>
          <w:lang w:eastAsia="en-US"/>
        </w:rPr>
        <w:t xml:space="preserve">6. </w:t>
      </w:r>
      <w:r w:rsidRPr="00426652">
        <w:rPr>
          <w:rFonts w:ascii="Times New Roman" w:eastAsia="Calibri" w:hAnsi="Times New Roman"/>
          <w:bCs/>
          <w:iCs/>
          <w:sz w:val="24"/>
          <w:szCs w:val="24"/>
          <w:lang w:eastAsia="en-US"/>
        </w:rPr>
        <w:t xml:space="preserve">Структура отчета </w:t>
      </w:r>
      <w:r w:rsidRPr="00426652">
        <w:rPr>
          <w:rFonts w:ascii="Times New Roman" w:eastAsia="Calibri" w:hAnsi="Times New Roman"/>
          <w:sz w:val="24"/>
          <w:szCs w:val="24"/>
          <w:lang w:eastAsia="en-US"/>
        </w:rPr>
        <w:t>по прохождению</w:t>
      </w:r>
      <w:r w:rsidRPr="00426652">
        <w:rPr>
          <w:rFonts w:ascii="Times New Roman" w:eastAsia="Calibri" w:hAnsi="Times New Roman"/>
          <w:bCs/>
          <w:iCs/>
          <w:sz w:val="24"/>
          <w:szCs w:val="24"/>
          <w:lang w:eastAsia="en-US"/>
        </w:rPr>
        <w:t xml:space="preserve"> </w:t>
      </w:r>
      <w:r w:rsidRPr="00426652">
        <w:rPr>
          <w:rFonts w:ascii="Times New Roman" w:eastAsia="Calibri" w:hAnsi="Times New Roman"/>
          <w:sz w:val="24"/>
          <w:szCs w:val="24"/>
          <w:lang w:eastAsia="en-US"/>
        </w:rPr>
        <w:t xml:space="preserve">производственной (педагогической) практики </w:t>
      </w:r>
      <w:r w:rsidRPr="00A72C90">
        <w:rPr>
          <w:rFonts w:ascii="Times New Roman" w:hAnsi="Times New Roman"/>
          <w:sz w:val="24"/>
          <w:szCs w:val="24"/>
        </w:rPr>
        <w:t>(преподавательской)</w:t>
      </w:r>
    </w:p>
    <w:p w:rsidR="00A72C90" w:rsidRPr="00A72C90" w:rsidRDefault="00A72C90" w:rsidP="00A72C90">
      <w:pPr>
        <w:spacing w:after="0"/>
        <w:jc w:val="both"/>
        <w:rPr>
          <w:rFonts w:ascii="Times New Roman" w:hAnsi="Times New Roman"/>
          <w:sz w:val="24"/>
          <w:szCs w:val="24"/>
        </w:rPr>
      </w:pPr>
      <w:r w:rsidRPr="00426652">
        <w:rPr>
          <w:rFonts w:ascii="Times New Roman" w:eastAsia="Calibri" w:hAnsi="Times New Roman"/>
          <w:sz w:val="24"/>
          <w:szCs w:val="24"/>
          <w:lang w:eastAsia="en-US"/>
        </w:rPr>
        <w:t xml:space="preserve">7. </w:t>
      </w:r>
      <w:r w:rsidRPr="00426652">
        <w:rPr>
          <w:rFonts w:ascii="Times New Roman" w:eastAsia="Calibri" w:hAnsi="Times New Roman"/>
          <w:bCs/>
          <w:iCs/>
          <w:sz w:val="24"/>
          <w:szCs w:val="24"/>
          <w:lang w:eastAsia="en-US"/>
        </w:rPr>
        <w:t xml:space="preserve">Требования к оформлению отчета </w:t>
      </w:r>
      <w:r w:rsidRPr="00426652">
        <w:rPr>
          <w:rFonts w:ascii="Times New Roman" w:eastAsia="Calibri" w:hAnsi="Times New Roman"/>
          <w:sz w:val="24"/>
          <w:szCs w:val="24"/>
          <w:lang w:eastAsia="en-US"/>
        </w:rPr>
        <w:t>по</w:t>
      </w:r>
      <w:r w:rsidRPr="00426652">
        <w:rPr>
          <w:rFonts w:ascii="Times New Roman" w:eastAsia="Calibri" w:hAnsi="Times New Roman"/>
          <w:bCs/>
          <w:sz w:val="24"/>
          <w:szCs w:val="24"/>
          <w:lang w:eastAsia="en-US"/>
        </w:rPr>
        <w:t xml:space="preserve"> </w:t>
      </w:r>
      <w:r w:rsidRPr="00426652">
        <w:rPr>
          <w:rFonts w:ascii="Times New Roman" w:eastAsia="Calibri" w:hAnsi="Times New Roman"/>
          <w:sz w:val="24"/>
          <w:szCs w:val="24"/>
          <w:lang w:eastAsia="en-US"/>
        </w:rPr>
        <w:t xml:space="preserve">производственной (педагогической) практике </w:t>
      </w:r>
      <w:r w:rsidRPr="00A72C90">
        <w:rPr>
          <w:rFonts w:ascii="Times New Roman" w:hAnsi="Times New Roman"/>
          <w:sz w:val="24"/>
          <w:szCs w:val="24"/>
        </w:rPr>
        <w:t>(преподавательской)</w:t>
      </w:r>
    </w:p>
    <w:p w:rsidR="00A72C90" w:rsidRPr="00426652" w:rsidRDefault="00A72C90" w:rsidP="00A72C90">
      <w:pPr>
        <w:widowControl w:val="0"/>
        <w:spacing w:after="0"/>
        <w:rPr>
          <w:rFonts w:ascii="Times New Roman" w:hAnsi="Times New Roman"/>
          <w:sz w:val="24"/>
          <w:szCs w:val="24"/>
          <w:lang w:eastAsia="en-US"/>
        </w:rPr>
      </w:pPr>
      <w:r w:rsidRPr="00426652">
        <w:rPr>
          <w:rFonts w:ascii="Times New Roman" w:eastAsia="Calibri" w:hAnsi="Times New Roman"/>
          <w:sz w:val="24"/>
          <w:szCs w:val="24"/>
          <w:lang w:eastAsia="en-US"/>
        </w:rPr>
        <w:t>Приложения</w:t>
      </w:r>
    </w:p>
    <w:p w:rsidR="003A6A95" w:rsidRPr="00A72C90" w:rsidRDefault="003A6A95" w:rsidP="00C630E4">
      <w:pPr>
        <w:ind w:right="-330" w:firstLine="540"/>
        <w:jc w:val="both"/>
        <w:rPr>
          <w:rFonts w:ascii="Times New Roman" w:hAnsi="Times New Roman"/>
          <w:sz w:val="24"/>
          <w:szCs w:val="24"/>
        </w:rPr>
      </w:pPr>
    </w:p>
    <w:p w:rsidR="003A6A95" w:rsidRPr="00A72C90" w:rsidRDefault="003A6A95" w:rsidP="00C630E4">
      <w:pPr>
        <w:ind w:right="-330" w:firstLine="15"/>
        <w:jc w:val="center"/>
        <w:rPr>
          <w:rFonts w:ascii="Times New Roman" w:hAnsi="Times New Roman"/>
          <w:sz w:val="24"/>
          <w:szCs w:val="24"/>
        </w:rPr>
      </w:pPr>
    </w:p>
    <w:p w:rsidR="003A6A95" w:rsidRPr="00A72C90" w:rsidRDefault="003A6A95" w:rsidP="00C630E4">
      <w:pPr>
        <w:ind w:right="-330" w:firstLine="15"/>
        <w:jc w:val="cente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pPr>
        <w:rPr>
          <w:rFonts w:ascii="Times New Roman" w:hAnsi="Times New Roman"/>
          <w:sz w:val="24"/>
          <w:szCs w:val="24"/>
        </w:rPr>
      </w:pPr>
    </w:p>
    <w:p w:rsidR="003A6A95" w:rsidRPr="00A72C90" w:rsidRDefault="003A6A95" w:rsidP="00706A9C">
      <w:pPr>
        <w:ind w:right="-330" w:firstLine="540"/>
        <w:jc w:val="center"/>
        <w:rPr>
          <w:rFonts w:ascii="Times New Roman" w:hAnsi="Times New Roman"/>
          <w:b/>
          <w:sz w:val="24"/>
          <w:szCs w:val="24"/>
        </w:rPr>
      </w:pPr>
    </w:p>
    <w:p w:rsidR="003A6A95" w:rsidRPr="00A72C90" w:rsidRDefault="003A6A95" w:rsidP="00706A9C">
      <w:pPr>
        <w:ind w:right="-330" w:firstLine="540"/>
        <w:jc w:val="center"/>
        <w:rPr>
          <w:rFonts w:ascii="Times New Roman" w:hAnsi="Times New Roman"/>
          <w:b/>
          <w:sz w:val="24"/>
          <w:szCs w:val="24"/>
        </w:rPr>
      </w:pPr>
    </w:p>
    <w:p w:rsidR="004F6D4B" w:rsidRPr="00A72C90" w:rsidRDefault="004F6D4B" w:rsidP="00706A9C">
      <w:pPr>
        <w:ind w:right="-330" w:firstLine="540"/>
        <w:jc w:val="center"/>
        <w:rPr>
          <w:rFonts w:ascii="Times New Roman" w:hAnsi="Times New Roman"/>
          <w:b/>
          <w:sz w:val="24"/>
          <w:szCs w:val="24"/>
        </w:rPr>
      </w:pPr>
    </w:p>
    <w:p w:rsidR="003A6A95" w:rsidRPr="00A72C90" w:rsidRDefault="003A6A95" w:rsidP="00706A9C">
      <w:pPr>
        <w:ind w:right="-330" w:firstLine="540"/>
        <w:jc w:val="center"/>
        <w:rPr>
          <w:rFonts w:ascii="Times New Roman" w:hAnsi="Times New Roman"/>
          <w:b/>
          <w:sz w:val="24"/>
          <w:szCs w:val="24"/>
        </w:rPr>
      </w:pPr>
      <w:r w:rsidRPr="00A72C90">
        <w:rPr>
          <w:rFonts w:ascii="Times New Roman" w:hAnsi="Times New Roman"/>
          <w:b/>
          <w:sz w:val="24"/>
          <w:szCs w:val="24"/>
        </w:rPr>
        <w:lastRenderedPageBreak/>
        <w:t>1. Общие положения</w:t>
      </w:r>
    </w:p>
    <w:p w:rsidR="004F6D4B" w:rsidRPr="00A72C90" w:rsidRDefault="00D240F6" w:rsidP="004F6D4B">
      <w:pPr>
        <w:pStyle w:val="ac"/>
        <w:spacing w:before="0" w:beforeAutospacing="0" w:after="0" w:afterAutospacing="0"/>
        <w:ind w:firstLine="539"/>
        <w:jc w:val="both"/>
      </w:pPr>
      <w:r>
        <w:t>Практическая подготовка в форме п</w:t>
      </w:r>
      <w:r w:rsidR="003A6A95" w:rsidRPr="00A72C90">
        <w:t>роизводственн</w:t>
      </w:r>
      <w:r>
        <w:t>ой (педагогической</w:t>
      </w:r>
      <w:r w:rsidR="003A6A95" w:rsidRPr="00A72C90">
        <w:t>) практик</w:t>
      </w:r>
      <w:r>
        <w:t>и (преподавательской</w:t>
      </w:r>
      <w:r w:rsidR="00556301" w:rsidRPr="00A72C90">
        <w:t>)</w:t>
      </w:r>
      <w:r w:rsidR="003A6A95" w:rsidRPr="00A72C90">
        <w:t xml:space="preserve"> обучающихся по программе бакалавриата направления подготовки 44.03.01 «Педагогическое образование» направленность (профиль) подготовки «Русский язык» проводится в соответствии с ФГОС ВО, графиком учебного процесса, учебным планом.   </w:t>
      </w:r>
    </w:p>
    <w:p w:rsidR="004F6D4B" w:rsidRPr="00A72C90" w:rsidRDefault="004F6D4B" w:rsidP="004F6D4B">
      <w:pPr>
        <w:pStyle w:val="ac"/>
        <w:spacing w:before="0" w:beforeAutospacing="0" w:after="0" w:afterAutospacing="0"/>
        <w:ind w:firstLine="539"/>
        <w:jc w:val="both"/>
        <w:rPr>
          <w:color w:val="000000"/>
        </w:rPr>
      </w:pPr>
      <w:r w:rsidRPr="00A72C90">
        <w:rPr>
          <w:color w:val="000000"/>
        </w:rPr>
        <w:t>Целенаправленность, непрерывность, преемственность, систематичность практической подготовки студентов обусловливают комплексный характер практики как единства блоков ее содержания (интеграция психологических, общепедагогических, теоретических, методических, специальных, предметных знаний) и основных видов педагогической деятельности.</w:t>
      </w:r>
    </w:p>
    <w:p w:rsidR="004F6D4B" w:rsidRPr="00A72C90" w:rsidRDefault="004F6D4B" w:rsidP="004F6D4B">
      <w:pPr>
        <w:pStyle w:val="ac"/>
        <w:spacing w:before="0" w:beforeAutospacing="0" w:after="0" w:afterAutospacing="0"/>
        <w:ind w:firstLine="539"/>
        <w:jc w:val="both"/>
        <w:rPr>
          <w:color w:val="000000"/>
        </w:rPr>
      </w:pPr>
      <w:r w:rsidRPr="00A72C90">
        <w:rPr>
          <w:color w:val="000000"/>
        </w:rPr>
        <w:t>Непрерывная педагогическая практика включает в себя несколько этапов, направленных на постепенное усложнение содержания практической подготовки студентов с целью обеспечения овладения обучающимися трудовыми функциями педагога.</w:t>
      </w:r>
    </w:p>
    <w:p w:rsidR="004F6D4B" w:rsidRPr="00A72C90" w:rsidRDefault="004F6D4B" w:rsidP="004F6D4B">
      <w:pPr>
        <w:pStyle w:val="ac"/>
        <w:spacing w:before="0" w:beforeAutospacing="0" w:after="0" w:afterAutospacing="0"/>
        <w:ind w:firstLine="539"/>
        <w:jc w:val="both"/>
        <w:rPr>
          <w:color w:val="000000"/>
        </w:rPr>
      </w:pPr>
      <w:r w:rsidRPr="00A72C90">
        <w:rPr>
          <w:color w:val="000000"/>
        </w:rPr>
        <w:t>Принцип поэтапности, системности в организации педагогической практики со второго по выпускной курс обеспечивается за счет метамодульного характера практики, направленного на всестороннее и последовательное овладение основными видами профессионально-педагогической деятельности, закрепление и углубление теоретической подготовки студентов и приобретение ими практических навыков, а также опыта профессиональной деятельности и формирование личности современного учителя.</w:t>
      </w:r>
    </w:p>
    <w:p w:rsidR="00A72C90" w:rsidRPr="00485090" w:rsidRDefault="00A72C90" w:rsidP="00A72C90">
      <w:pPr>
        <w:spacing w:after="0" w:line="240" w:lineRule="auto"/>
        <w:ind w:firstLine="567"/>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A72C90" w:rsidRPr="00485090" w:rsidRDefault="00A72C90" w:rsidP="00A72C90">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A72C90" w:rsidRPr="00485090" w:rsidRDefault="00A72C90" w:rsidP="00A72C90">
      <w:pPr>
        <w:numPr>
          <w:ilvl w:val="0"/>
          <w:numId w:val="34"/>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A72C90" w:rsidRPr="00485090" w:rsidRDefault="00A72C90" w:rsidP="00A72C90">
      <w:pPr>
        <w:numPr>
          <w:ilvl w:val="0"/>
          <w:numId w:val="34"/>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A72C90" w:rsidRPr="00485090" w:rsidRDefault="00A72C90" w:rsidP="00A72C90">
      <w:pPr>
        <w:numPr>
          <w:ilvl w:val="0"/>
          <w:numId w:val="34"/>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A72C90" w:rsidRPr="00426652" w:rsidRDefault="00A72C90" w:rsidP="00A72C90">
      <w:pPr>
        <w:keepNext/>
        <w:keepLines/>
        <w:numPr>
          <w:ilvl w:val="0"/>
          <w:numId w:val="34"/>
        </w:numPr>
        <w:spacing w:after="0" w:line="240" w:lineRule="auto"/>
        <w:contextualSpacing/>
        <w:jc w:val="both"/>
        <w:outlineLvl w:val="1"/>
        <w:rPr>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A72C90" w:rsidRDefault="00A72C90" w:rsidP="00A72C90">
      <w:pPr>
        <w:keepNext/>
        <w:keepLines/>
        <w:spacing w:after="0" w:line="240" w:lineRule="auto"/>
        <w:contextualSpacing/>
        <w:jc w:val="both"/>
        <w:outlineLvl w:val="1"/>
        <w:rPr>
          <w:rFonts w:ascii="Times New Roman" w:hAnsi="Times New Roman"/>
          <w:sz w:val="24"/>
          <w:szCs w:val="24"/>
        </w:rPr>
      </w:pPr>
    </w:p>
    <w:p w:rsidR="004F6D4B" w:rsidRDefault="00A72C90" w:rsidP="00A72C90">
      <w:pPr>
        <w:pStyle w:val="ac"/>
        <w:spacing w:before="0" w:beforeAutospacing="0" w:after="0" w:afterAutospacing="0"/>
        <w:ind w:firstLine="539"/>
        <w:jc w:val="both"/>
        <w:rPr>
          <w:b/>
          <w:lang w:eastAsia="hi-IN" w:bidi="hi-IN"/>
        </w:rPr>
      </w:pPr>
      <w:r>
        <w:rPr>
          <w:b/>
          <w:lang w:eastAsia="hi-IN" w:bidi="hi-IN"/>
        </w:rPr>
        <w:t xml:space="preserve">2. </w:t>
      </w:r>
      <w:r w:rsidRPr="00F9447D">
        <w:rPr>
          <w:b/>
          <w:lang w:eastAsia="hi-IN" w:bidi="hi-IN"/>
        </w:rPr>
        <w:t xml:space="preserve">Цели и задачи </w:t>
      </w:r>
      <w:r w:rsidR="00D240F6">
        <w:rPr>
          <w:b/>
          <w:lang w:eastAsia="hi-IN" w:bidi="hi-IN"/>
        </w:rPr>
        <w:t xml:space="preserve">практической подготовки в форме </w:t>
      </w:r>
      <w:r>
        <w:rPr>
          <w:b/>
          <w:lang w:eastAsia="hi-IN" w:bidi="hi-IN"/>
        </w:rPr>
        <w:t xml:space="preserve">производственной </w:t>
      </w:r>
      <w:r w:rsidRPr="00694B17">
        <w:rPr>
          <w:b/>
          <w:lang w:eastAsia="hi-IN" w:bidi="hi-IN"/>
        </w:rPr>
        <w:t>(педагогическ</w:t>
      </w:r>
      <w:r>
        <w:rPr>
          <w:b/>
          <w:lang w:eastAsia="hi-IN" w:bidi="hi-IN"/>
        </w:rPr>
        <w:t xml:space="preserve">ой) </w:t>
      </w:r>
      <w:r w:rsidRPr="00F9447D">
        <w:rPr>
          <w:b/>
          <w:lang w:eastAsia="hi-IN" w:bidi="hi-IN"/>
        </w:rPr>
        <w:t>практики</w:t>
      </w:r>
      <w:r>
        <w:rPr>
          <w:b/>
          <w:lang w:eastAsia="hi-IN" w:bidi="hi-IN"/>
        </w:rPr>
        <w:t xml:space="preserve"> </w:t>
      </w:r>
      <w:r w:rsidRPr="00A72C90">
        <w:rPr>
          <w:b/>
          <w:lang w:eastAsia="hi-IN" w:bidi="hi-IN"/>
        </w:rPr>
        <w:t>(преподавательской)</w:t>
      </w:r>
    </w:p>
    <w:p w:rsidR="00A72C90" w:rsidRDefault="00A72C90" w:rsidP="00A72C90">
      <w:pPr>
        <w:autoSpaceDE w:val="0"/>
        <w:autoSpaceDN w:val="0"/>
        <w:adjustRightInd w:val="0"/>
        <w:spacing w:after="0" w:line="240" w:lineRule="auto"/>
        <w:ind w:firstLine="360"/>
        <w:jc w:val="both"/>
        <w:rPr>
          <w:rFonts w:ascii="Times New Roman" w:hAnsi="Times New Roman"/>
          <w:color w:val="000000"/>
          <w:sz w:val="24"/>
          <w:szCs w:val="24"/>
        </w:rPr>
      </w:pPr>
    </w:p>
    <w:p w:rsidR="00A72C90" w:rsidRPr="00A72C90" w:rsidRDefault="00A72C90" w:rsidP="00A72C90">
      <w:pPr>
        <w:autoSpaceDE w:val="0"/>
        <w:autoSpaceDN w:val="0"/>
        <w:adjustRightInd w:val="0"/>
        <w:spacing w:after="0" w:line="240" w:lineRule="auto"/>
        <w:ind w:firstLine="360"/>
        <w:jc w:val="both"/>
        <w:rPr>
          <w:rFonts w:ascii="Times New Roman" w:hAnsi="Times New Roman"/>
          <w:color w:val="000000"/>
          <w:sz w:val="24"/>
          <w:szCs w:val="24"/>
        </w:rPr>
      </w:pPr>
      <w:r w:rsidRPr="00A72C90">
        <w:rPr>
          <w:rFonts w:ascii="Times New Roman" w:hAnsi="Times New Roman"/>
          <w:color w:val="000000"/>
          <w:sz w:val="24"/>
          <w:szCs w:val="24"/>
        </w:rPr>
        <w:t xml:space="preserve">К.М.06.04(П) Производственная (педагогическая) практика (преподавательская) входит в Предметно-методический модуль К.М.06, </w:t>
      </w:r>
      <w:r w:rsidRPr="00A72C90">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A72C90">
        <w:rPr>
          <w:rFonts w:ascii="Times New Roman" w:hAnsi="Times New Roman"/>
          <w:color w:val="000000"/>
          <w:sz w:val="24"/>
          <w:szCs w:val="24"/>
        </w:rPr>
        <w:t xml:space="preserve">Производственной практике предшествует изучение дисциплин модуля здоровья и безопасности жизнедеятельности, коммуникативного, психолого-педагогического, предметно-методического модулей блока 1 «Дисциплины (модули)» ФГОС ВО. Производственная практика является логическим продолжением изучения дисциплин этих модулей. Педагогическая практика </w:t>
      </w:r>
      <w:r w:rsidRPr="00A72C90">
        <w:rPr>
          <w:rFonts w:ascii="Times New Roman" w:hAnsi="Times New Roman"/>
          <w:color w:val="000000"/>
          <w:sz w:val="24"/>
          <w:szCs w:val="24"/>
        </w:rPr>
        <w:lastRenderedPageBreak/>
        <w:t>проводится параллельно с изучением дисциплин по выбору психолого-педагогического и методического содержания и является основой для подготовки к государственной итоговой аттестации.</w:t>
      </w:r>
    </w:p>
    <w:p w:rsidR="00A72C90" w:rsidRPr="00A72C90" w:rsidRDefault="00A72C90" w:rsidP="00A72C90">
      <w:pPr>
        <w:autoSpaceDE w:val="0"/>
        <w:autoSpaceDN w:val="0"/>
        <w:adjustRightInd w:val="0"/>
        <w:spacing w:after="0" w:line="240" w:lineRule="auto"/>
        <w:ind w:firstLine="360"/>
        <w:jc w:val="both"/>
        <w:rPr>
          <w:rFonts w:ascii="Times New Roman" w:hAnsi="Times New Roman"/>
          <w:sz w:val="24"/>
          <w:szCs w:val="24"/>
        </w:rPr>
      </w:pPr>
    </w:p>
    <w:p w:rsidR="00A72C90" w:rsidRPr="00A72C90" w:rsidRDefault="00A72C90" w:rsidP="00A72C90">
      <w:pPr>
        <w:autoSpaceDE w:val="0"/>
        <w:autoSpaceDN w:val="0"/>
        <w:adjustRightInd w:val="0"/>
        <w:spacing w:after="0" w:line="240" w:lineRule="auto"/>
        <w:jc w:val="both"/>
        <w:rPr>
          <w:rFonts w:ascii="Times New Roman" w:hAnsi="Times New Roman"/>
          <w:sz w:val="24"/>
          <w:szCs w:val="24"/>
        </w:rPr>
      </w:pPr>
    </w:p>
    <w:p w:rsidR="00A72C90" w:rsidRPr="00A72C90" w:rsidRDefault="00A72C90" w:rsidP="00A72C90">
      <w:pPr>
        <w:autoSpaceDE w:val="0"/>
        <w:autoSpaceDN w:val="0"/>
        <w:adjustRightInd w:val="0"/>
        <w:spacing w:after="0" w:line="240" w:lineRule="auto"/>
        <w:ind w:firstLine="360"/>
        <w:jc w:val="both"/>
        <w:rPr>
          <w:rFonts w:ascii="Times New Roman" w:hAnsi="Times New Roman"/>
          <w:sz w:val="24"/>
          <w:szCs w:val="24"/>
        </w:rPr>
      </w:pPr>
      <w:r w:rsidRPr="00A72C90">
        <w:rPr>
          <w:rFonts w:ascii="Times New Roman" w:hAnsi="Times New Roman"/>
          <w:sz w:val="24"/>
          <w:szCs w:val="24"/>
        </w:rPr>
        <w:t>Реализуется на 4 курсе в 7 и 8 семестре (очная форма обучения), на 4 курсе в 8 семестре, на 5 курсе в 9 семестре (заочная форма обучения).</w:t>
      </w:r>
    </w:p>
    <w:p w:rsidR="00A72C90" w:rsidRPr="00A72C90" w:rsidRDefault="00A72C90" w:rsidP="00A72C90">
      <w:pPr>
        <w:autoSpaceDE w:val="0"/>
        <w:autoSpaceDN w:val="0"/>
        <w:adjustRightInd w:val="0"/>
        <w:spacing w:after="0" w:line="240" w:lineRule="auto"/>
        <w:ind w:firstLine="360"/>
        <w:jc w:val="both"/>
        <w:rPr>
          <w:rFonts w:ascii="Times New Roman" w:hAnsi="Times New Roman"/>
          <w:sz w:val="24"/>
          <w:szCs w:val="24"/>
          <w:lang w:eastAsia="en-US"/>
        </w:rPr>
      </w:pPr>
      <w:r w:rsidRPr="00A72C90">
        <w:rPr>
          <w:rFonts w:ascii="Times New Roman" w:hAnsi="Times New Roman"/>
          <w:color w:val="000000"/>
          <w:sz w:val="24"/>
          <w:szCs w:val="24"/>
        </w:rPr>
        <w:t xml:space="preserve">Общая трудоемкость практики 12 з.е., 432 ч. </w:t>
      </w:r>
    </w:p>
    <w:p w:rsidR="00A72C90" w:rsidRPr="00A72C90" w:rsidRDefault="00A72C90" w:rsidP="00A72C90">
      <w:pPr>
        <w:pStyle w:val="ac"/>
        <w:spacing w:before="0" w:beforeAutospacing="0" w:after="0" w:afterAutospacing="0"/>
        <w:ind w:firstLine="539"/>
        <w:jc w:val="both"/>
        <w:rPr>
          <w:b/>
          <w:lang w:eastAsia="hi-IN" w:bidi="hi-IN"/>
        </w:rPr>
      </w:pPr>
    </w:p>
    <w:p w:rsidR="003A6A95" w:rsidRPr="00A72C90" w:rsidRDefault="003A6A95" w:rsidP="004F6D4B">
      <w:pPr>
        <w:spacing w:after="0" w:line="240" w:lineRule="auto"/>
        <w:ind w:firstLine="567"/>
        <w:jc w:val="both"/>
        <w:rPr>
          <w:rFonts w:ascii="Times New Roman" w:hAnsi="Times New Roman"/>
          <w:color w:val="000000"/>
          <w:sz w:val="24"/>
          <w:szCs w:val="24"/>
        </w:rPr>
      </w:pPr>
      <w:r w:rsidRPr="00A72C90">
        <w:rPr>
          <w:rFonts w:ascii="Times New Roman" w:hAnsi="Times New Roman"/>
          <w:i/>
          <w:iCs/>
          <w:sz w:val="24"/>
          <w:szCs w:val="24"/>
        </w:rPr>
        <w:t xml:space="preserve">Целью </w:t>
      </w:r>
      <w:r w:rsidR="00D240F6" w:rsidRPr="00D240F6">
        <w:rPr>
          <w:rFonts w:ascii="Times New Roman" w:hAnsi="Times New Roman"/>
          <w:i/>
          <w:iCs/>
          <w:sz w:val="24"/>
          <w:szCs w:val="24"/>
        </w:rPr>
        <w:t>практической подготовки в форме производственной (педагогической) практики (преподавательской)</w:t>
      </w:r>
      <w:r w:rsidRPr="00A72C90">
        <w:rPr>
          <w:rFonts w:ascii="Times New Roman" w:hAnsi="Times New Roman"/>
          <w:i/>
          <w:iCs/>
          <w:sz w:val="24"/>
          <w:szCs w:val="24"/>
        </w:rPr>
        <w:t xml:space="preserve"> является</w:t>
      </w:r>
      <w:r w:rsidRPr="00A72C90">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4F6D4B" w:rsidRPr="00A72C90">
        <w:rPr>
          <w:rFonts w:ascii="Times New Roman" w:hAnsi="Times New Roman"/>
          <w:color w:val="000000"/>
          <w:sz w:val="24"/>
          <w:szCs w:val="24"/>
        </w:rPr>
        <w:t>модуля здоровья и безопасности жизнедеятельности, коммуникативного, психолого-педагогического, предметно-методического модулей блока 1 «Дисциплины (модули)» ФГОС ВО.</w:t>
      </w:r>
    </w:p>
    <w:p w:rsidR="003A6A95" w:rsidRPr="00A72C90" w:rsidRDefault="003A6A95" w:rsidP="00174540">
      <w:pPr>
        <w:tabs>
          <w:tab w:val="left" w:pos="993"/>
        </w:tabs>
        <w:spacing w:after="0" w:line="240" w:lineRule="auto"/>
        <w:ind w:firstLine="709"/>
        <w:jc w:val="both"/>
        <w:rPr>
          <w:rFonts w:ascii="Times New Roman" w:hAnsi="Times New Roman"/>
          <w:bCs/>
          <w:i/>
          <w:sz w:val="24"/>
          <w:szCs w:val="24"/>
        </w:rPr>
      </w:pPr>
    </w:p>
    <w:p w:rsidR="003A6A95" w:rsidRPr="00A72C90" w:rsidRDefault="003A6A95" w:rsidP="00174540">
      <w:pPr>
        <w:tabs>
          <w:tab w:val="left" w:pos="993"/>
        </w:tabs>
        <w:spacing w:after="0" w:line="240" w:lineRule="auto"/>
        <w:ind w:firstLine="709"/>
        <w:jc w:val="both"/>
        <w:rPr>
          <w:rFonts w:ascii="Times New Roman" w:hAnsi="Times New Roman"/>
          <w:bCs/>
          <w:i/>
          <w:sz w:val="24"/>
          <w:szCs w:val="24"/>
        </w:rPr>
      </w:pPr>
      <w:r w:rsidRPr="00A72C90">
        <w:rPr>
          <w:rFonts w:ascii="Times New Roman" w:hAnsi="Times New Roman"/>
          <w:bCs/>
          <w:i/>
          <w:sz w:val="24"/>
          <w:szCs w:val="24"/>
        </w:rPr>
        <w:t xml:space="preserve">К задачам </w:t>
      </w:r>
      <w:r w:rsidR="00D240F6" w:rsidRPr="00D240F6">
        <w:rPr>
          <w:rFonts w:ascii="Times New Roman" w:hAnsi="Times New Roman"/>
          <w:bCs/>
          <w:i/>
          <w:sz w:val="24"/>
          <w:szCs w:val="24"/>
        </w:rPr>
        <w:t>практической подготовки в форме производственной (педагогической) практики (преподавательской)</w:t>
      </w:r>
      <w:r w:rsidRPr="00A72C90">
        <w:rPr>
          <w:rFonts w:ascii="Times New Roman" w:hAnsi="Times New Roman"/>
          <w:bCs/>
          <w:i/>
          <w:sz w:val="24"/>
          <w:szCs w:val="24"/>
        </w:rPr>
        <w:t xml:space="preserve"> относятся:</w:t>
      </w:r>
    </w:p>
    <w:p w:rsidR="003A6A95" w:rsidRPr="00A72C90" w:rsidRDefault="003A6A95" w:rsidP="00AE2ED1">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A72C90" w:rsidRDefault="003A6A95" w:rsidP="00AE2ED1">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A72C90" w:rsidRDefault="003A6A95" w:rsidP="00AE2ED1">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A72C90" w:rsidRDefault="003A6A95" w:rsidP="00AE2ED1">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A72C90" w:rsidRDefault="003A6A95" w:rsidP="00AE2ED1">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A72C90" w:rsidRDefault="003A6A95" w:rsidP="00AE2ED1">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взаимодействия с участниками образовательных отношений в рамках реализации образовательных программ</w:t>
      </w:r>
    </w:p>
    <w:p w:rsidR="00C96F1E" w:rsidRPr="00A72C90" w:rsidRDefault="003A6A95" w:rsidP="00C96F1E">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w:t>
      </w:r>
      <w:r w:rsidR="00C96F1E" w:rsidRPr="00A72C90">
        <w:rPr>
          <w:bCs/>
          <w:sz w:val="24"/>
          <w:szCs w:val="24"/>
        </w:rPr>
        <w:t xml:space="preserve">взаимодействия в различных ситуациях педагогического общения </w:t>
      </w:r>
    </w:p>
    <w:p w:rsidR="00C96F1E" w:rsidRPr="00A72C90" w:rsidRDefault="00C96F1E" w:rsidP="00C96F1E">
      <w:pPr>
        <w:pStyle w:val="60"/>
        <w:shd w:val="clear" w:color="auto" w:fill="auto"/>
        <w:tabs>
          <w:tab w:val="left" w:pos="1162"/>
        </w:tabs>
        <w:spacing w:line="240" w:lineRule="auto"/>
        <w:ind w:firstLine="709"/>
        <w:rPr>
          <w:bCs/>
          <w:sz w:val="24"/>
          <w:szCs w:val="24"/>
        </w:rPr>
      </w:pPr>
      <w:r w:rsidRPr="00A72C90">
        <w:rPr>
          <w:bCs/>
          <w:sz w:val="24"/>
          <w:szCs w:val="24"/>
        </w:rPr>
        <w:t>- Формирование навыков  осуществления педагогической поддержки и сопровождения обучающихся в процессе достижения метапредметных, предметных и личностных результатов</w:t>
      </w:r>
    </w:p>
    <w:p w:rsidR="003A6A95" w:rsidRPr="00A72C90" w:rsidRDefault="003A6A95" w:rsidP="00C96F1E">
      <w:pPr>
        <w:pStyle w:val="60"/>
        <w:shd w:val="clear" w:color="auto" w:fill="auto"/>
        <w:tabs>
          <w:tab w:val="left" w:pos="1162"/>
        </w:tabs>
        <w:spacing w:line="240" w:lineRule="auto"/>
        <w:ind w:firstLine="709"/>
        <w:rPr>
          <w:bCs/>
          <w:sz w:val="24"/>
          <w:szCs w:val="24"/>
        </w:rPr>
      </w:pPr>
      <w:r w:rsidRPr="00A72C90">
        <w:rPr>
          <w:color w:val="000000"/>
          <w:sz w:val="24"/>
          <w:szCs w:val="24"/>
        </w:rPr>
        <w:t xml:space="preserve">- Формирование навыков </w:t>
      </w:r>
      <w:r w:rsidRPr="00A72C90">
        <w:rPr>
          <w:bCs/>
          <w:sz w:val="24"/>
          <w:szCs w:val="24"/>
        </w:rPr>
        <w:t xml:space="preserve"> применения предметных знаний при реализации образовательного процесса</w:t>
      </w:r>
    </w:p>
    <w:p w:rsidR="00C96F1E" w:rsidRPr="00A72C90" w:rsidRDefault="00C96F1E" w:rsidP="00C96F1E">
      <w:pPr>
        <w:pStyle w:val="60"/>
        <w:shd w:val="clear" w:color="auto" w:fill="auto"/>
        <w:tabs>
          <w:tab w:val="left" w:pos="1162"/>
        </w:tabs>
        <w:spacing w:line="240" w:lineRule="auto"/>
        <w:ind w:firstLine="709"/>
        <w:rPr>
          <w:bCs/>
          <w:sz w:val="24"/>
          <w:szCs w:val="24"/>
        </w:rPr>
      </w:pPr>
      <w:r w:rsidRPr="00A72C90">
        <w:rPr>
          <w:bCs/>
          <w:sz w:val="24"/>
          <w:szCs w:val="24"/>
        </w:rPr>
        <w:t>- Формирование навыков  проектирования предметной среды образовательной программы</w:t>
      </w:r>
    </w:p>
    <w:p w:rsidR="00C96F1E" w:rsidRPr="00A72C90" w:rsidRDefault="00C96F1E" w:rsidP="00C96F1E">
      <w:pPr>
        <w:pStyle w:val="60"/>
        <w:shd w:val="clear" w:color="auto" w:fill="auto"/>
        <w:tabs>
          <w:tab w:val="left" w:pos="1162"/>
        </w:tabs>
        <w:spacing w:line="240" w:lineRule="auto"/>
        <w:ind w:firstLine="709"/>
        <w:rPr>
          <w:bCs/>
          <w:sz w:val="24"/>
          <w:szCs w:val="24"/>
        </w:rPr>
      </w:pPr>
      <w:r w:rsidRPr="00A72C90">
        <w:rPr>
          <w:bCs/>
          <w:sz w:val="24"/>
          <w:szCs w:val="24"/>
        </w:rPr>
        <w:t>- Формирование навыков  выявления и формирования культурных  потребностей различных социальных групп</w:t>
      </w:r>
    </w:p>
    <w:p w:rsidR="00C96F1E" w:rsidRPr="00A72C90" w:rsidRDefault="00C96F1E" w:rsidP="00C96F1E">
      <w:pPr>
        <w:pStyle w:val="60"/>
        <w:shd w:val="clear" w:color="auto" w:fill="auto"/>
        <w:tabs>
          <w:tab w:val="left" w:pos="1162"/>
        </w:tabs>
        <w:spacing w:line="240" w:lineRule="auto"/>
        <w:ind w:firstLine="709"/>
        <w:rPr>
          <w:bCs/>
          <w:sz w:val="24"/>
          <w:szCs w:val="24"/>
        </w:rPr>
      </w:pPr>
      <w:r w:rsidRPr="00A72C90">
        <w:rPr>
          <w:bCs/>
          <w:sz w:val="24"/>
          <w:szCs w:val="24"/>
        </w:rPr>
        <w:t>- Формирование навыков  разработки и реализации культурно-просветительских программ в соответствии с потребностями различных социальных групп</w:t>
      </w:r>
    </w:p>
    <w:p w:rsidR="00C96F1E" w:rsidRPr="00A72C90" w:rsidRDefault="00C96F1E" w:rsidP="00C96F1E">
      <w:pPr>
        <w:pStyle w:val="60"/>
        <w:shd w:val="clear" w:color="auto" w:fill="auto"/>
        <w:tabs>
          <w:tab w:val="left" w:pos="1162"/>
        </w:tabs>
        <w:spacing w:line="240" w:lineRule="auto"/>
        <w:ind w:firstLine="709"/>
        <w:rPr>
          <w:bCs/>
          <w:sz w:val="24"/>
          <w:szCs w:val="24"/>
        </w:rPr>
      </w:pPr>
      <w:r w:rsidRPr="00A72C90">
        <w:rPr>
          <w:bCs/>
          <w:sz w:val="24"/>
          <w:szCs w:val="24"/>
        </w:rPr>
        <w:t>- Формирование навыков  проектирования содержания образовательных программ и их элементов</w:t>
      </w:r>
    </w:p>
    <w:p w:rsidR="00C96F1E" w:rsidRPr="00A72C90" w:rsidRDefault="003A6A95" w:rsidP="00AE2ED1">
      <w:pPr>
        <w:pStyle w:val="60"/>
        <w:shd w:val="clear" w:color="auto" w:fill="auto"/>
        <w:tabs>
          <w:tab w:val="left" w:pos="1162"/>
        </w:tabs>
        <w:spacing w:line="240" w:lineRule="auto"/>
        <w:ind w:firstLine="709"/>
        <w:jc w:val="left"/>
        <w:rPr>
          <w:bCs/>
          <w:sz w:val="24"/>
          <w:szCs w:val="24"/>
        </w:rPr>
      </w:pPr>
      <w:r w:rsidRPr="00A72C90">
        <w:rPr>
          <w:color w:val="000000"/>
          <w:sz w:val="24"/>
          <w:szCs w:val="24"/>
        </w:rPr>
        <w:t xml:space="preserve">- Формирование навыков </w:t>
      </w:r>
      <w:r w:rsidRPr="00A72C90">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A72C90" w:rsidRDefault="00C96F1E" w:rsidP="00C96F1E">
      <w:pPr>
        <w:pStyle w:val="60"/>
        <w:shd w:val="clear" w:color="auto" w:fill="auto"/>
        <w:tabs>
          <w:tab w:val="left" w:pos="1162"/>
        </w:tabs>
        <w:spacing w:line="240" w:lineRule="auto"/>
        <w:ind w:firstLine="709"/>
        <w:rPr>
          <w:bCs/>
          <w:sz w:val="24"/>
          <w:szCs w:val="24"/>
        </w:rPr>
      </w:pPr>
      <w:r w:rsidRPr="00A72C90">
        <w:rPr>
          <w:bCs/>
          <w:sz w:val="24"/>
          <w:szCs w:val="24"/>
        </w:rPr>
        <w:t>- Формирование навыков  проектирования траектории своего профессионального роста и личностного развития.</w:t>
      </w:r>
    </w:p>
    <w:p w:rsidR="003A6A95" w:rsidRPr="00A72C90" w:rsidRDefault="003A6A95" w:rsidP="00C96F1E">
      <w:pPr>
        <w:pStyle w:val="60"/>
        <w:shd w:val="clear" w:color="auto" w:fill="auto"/>
        <w:tabs>
          <w:tab w:val="left" w:pos="1162"/>
        </w:tabs>
        <w:spacing w:line="240" w:lineRule="auto"/>
        <w:ind w:firstLine="709"/>
        <w:rPr>
          <w:b/>
          <w:bCs/>
          <w:sz w:val="24"/>
          <w:szCs w:val="24"/>
        </w:rPr>
      </w:pPr>
    </w:p>
    <w:p w:rsidR="003A6A95" w:rsidRPr="00A72C90" w:rsidRDefault="003A6A95" w:rsidP="00E838FF">
      <w:pPr>
        <w:pStyle w:val="31"/>
        <w:shd w:val="clear" w:color="auto" w:fill="auto"/>
        <w:spacing w:after="0" w:line="240" w:lineRule="auto"/>
        <w:ind w:firstLine="709"/>
        <w:rPr>
          <w:b/>
          <w:bCs/>
          <w:color w:val="auto"/>
        </w:rPr>
      </w:pPr>
    </w:p>
    <w:p w:rsidR="00B74F9A" w:rsidRDefault="00A72C90" w:rsidP="002D5034">
      <w:pPr>
        <w:autoSpaceDE w:val="0"/>
        <w:autoSpaceDN w:val="0"/>
        <w:adjustRightInd w:val="0"/>
        <w:spacing w:after="0" w:line="240" w:lineRule="auto"/>
        <w:ind w:firstLine="708"/>
        <w:jc w:val="both"/>
        <w:rPr>
          <w:rFonts w:ascii="Times New Roman" w:hAnsi="Times New Roman"/>
          <w:b/>
          <w:bCs/>
          <w:sz w:val="24"/>
          <w:szCs w:val="24"/>
        </w:rPr>
      </w:pPr>
      <w:r w:rsidRPr="00081A9B">
        <w:rPr>
          <w:rFonts w:ascii="Times New Roman" w:hAnsi="Times New Roman"/>
          <w:b/>
          <w:bCs/>
          <w:sz w:val="24"/>
          <w:szCs w:val="24"/>
        </w:rPr>
        <w:t>3.</w:t>
      </w:r>
      <w:r w:rsidRPr="00081A9B">
        <w:rPr>
          <w:rFonts w:ascii="Times New Roman" w:hAnsi="Times New Roman"/>
          <w:b/>
          <w:bCs/>
          <w:sz w:val="24"/>
          <w:szCs w:val="24"/>
        </w:rPr>
        <w:tab/>
        <w:t xml:space="preserve">Формы и способы проведения </w:t>
      </w:r>
      <w:r w:rsidR="00D240F6" w:rsidRPr="00D240F6">
        <w:rPr>
          <w:rFonts w:ascii="Times New Roman" w:hAnsi="Times New Roman"/>
          <w:b/>
          <w:bCs/>
          <w:sz w:val="24"/>
          <w:szCs w:val="24"/>
        </w:rPr>
        <w:t>практической подготовки в форме производственной (педагогической) практики (преподавательской)</w:t>
      </w:r>
    </w:p>
    <w:p w:rsidR="00B74F9A" w:rsidRDefault="00B74F9A" w:rsidP="002D5034">
      <w:pPr>
        <w:autoSpaceDE w:val="0"/>
        <w:autoSpaceDN w:val="0"/>
        <w:adjustRightInd w:val="0"/>
        <w:spacing w:after="0" w:line="240" w:lineRule="auto"/>
        <w:ind w:firstLine="708"/>
        <w:jc w:val="both"/>
        <w:rPr>
          <w:rFonts w:ascii="Times New Roman" w:hAnsi="Times New Roman"/>
          <w:sz w:val="24"/>
          <w:szCs w:val="24"/>
        </w:rPr>
      </w:pPr>
    </w:p>
    <w:p w:rsidR="003A6A95" w:rsidRPr="00A72C90" w:rsidRDefault="003A6A95" w:rsidP="002D5034">
      <w:pPr>
        <w:autoSpaceDE w:val="0"/>
        <w:autoSpaceDN w:val="0"/>
        <w:adjustRightInd w:val="0"/>
        <w:spacing w:after="0" w:line="240" w:lineRule="auto"/>
        <w:ind w:firstLine="708"/>
        <w:jc w:val="both"/>
        <w:rPr>
          <w:rFonts w:ascii="Times New Roman" w:hAnsi="Times New Roman"/>
          <w:sz w:val="24"/>
          <w:szCs w:val="24"/>
        </w:rPr>
      </w:pPr>
      <w:r w:rsidRPr="00A72C90">
        <w:rPr>
          <w:rFonts w:ascii="Times New Roman" w:hAnsi="Times New Roman"/>
          <w:sz w:val="24"/>
          <w:szCs w:val="24"/>
        </w:rPr>
        <w:t xml:space="preserve">Согласно Учебному плану программы бакалавриата по направлению подготовки 44.03.01 Педагогическое образование </w:t>
      </w:r>
      <w:r w:rsidRPr="00A72C90">
        <w:rPr>
          <w:rFonts w:ascii="Times New Roman" w:hAnsi="Times New Roman"/>
          <w:color w:val="000000"/>
          <w:sz w:val="24"/>
          <w:szCs w:val="24"/>
        </w:rPr>
        <w:t>Производственная (педагогическая) практика</w:t>
      </w:r>
      <w:r w:rsidR="00556301" w:rsidRPr="00A72C90">
        <w:rPr>
          <w:rFonts w:ascii="Times New Roman" w:hAnsi="Times New Roman"/>
          <w:color w:val="000000"/>
          <w:sz w:val="24"/>
          <w:szCs w:val="24"/>
        </w:rPr>
        <w:t xml:space="preserve"> (преподавательская)</w:t>
      </w:r>
      <w:r w:rsidRPr="00A72C90">
        <w:rPr>
          <w:rFonts w:ascii="Times New Roman" w:hAnsi="Times New Roman"/>
          <w:color w:val="000000"/>
          <w:sz w:val="24"/>
          <w:szCs w:val="24"/>
        </w:rPr>
        <w:t xml:space="preserve"> </w:t>
      </w:r>
      <w:r w:rsidRPr="00A72C90">
        <w:rPr>
          <w:rFonts w:ascii="Times New Roman" w:hAnsi="Times New Roman"/>
          <w:sz w:val="24"/>
          <w:szCs w:val="24"/>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Pr="00A72C90">
        <w:rPr>
          <w:rFonts w:ascii="Times New Roman" w:hAnsi="Times New Roman"/>
          <w:color w:val="000000"/>
          <w:sz w:val="24"/>
          <w:szCs w:val="24"/>
        </w:rPr>
        <w:t>Производственн</w:t>
      </w:r>
      <w:r w:rsidR="00556301" w:rsidRPr="00A72C90">
        <w:rPr>
          <w:rFonts w:ascii="Times New Roman" w:hAnsi="Times New Roman"/>
          <w:color w:val="000000"/>
          <w:sz w:val="24"/>
          <w:szCs w:val="24"/>
        </w:rPr>
        <w:t>ой</w:t>
      </w:r>
      <w:r w:rsidRPr="00A72C90">
        <w:rPr>
          <w:rFonts w:ascii="Times New Roman" w:hAnsi="Times New Roman"/>
          <w:color w:val="000000"/>
          <w:sz w:val="24"/>
          <w:szCs w:val="24"/>
        </w:rPr>
        <w:t xml:space="preserve"> (педагогическ</w:t>
      </w:r>
      <w:r w:rsidR="00556301" w:rsidRPr="00A72C90">
        <w:rPr>
          <w:rFonts w:ascii="Times New Roman" w:hAnsi="Times New Roman"/>
          <w:color w:val="000000"/>
          <w:sz w:val="24"/>
          <w:szCs w:val="24"/>
        </w:rPr>
        <w:t>ой</w:t>
      </w:r>
      <w:r w:rsidRPr="00A72C90">
        <w:rPr>
          <w:rFonts w:ascii="Times New Roman" w:hAnsi="Times New Roman"/>
          <w:color w:val="000000"/>
          <w:sz w:val="24"/>
          <w:szCs w:val="24"/>
        </w:rPr>
        <w:t>) практик</w:t>
      </w:r>
      <w:r w:rsidR="00556301" w:rsidRPr="00A72C90">
        <w:rPr>
          <w:rFonts w:ascii="Times New Roman" w:hAnsi="Times New Roman"/>
          <w:color w:val="000000"/>
          <w:sz w:val="24"/>
          <w:szCs w:val="24"/>
        </w:rPr>
        <w:t>и (преподавательской)</w:t>
      </w:r>
      <w:r w:rsidRPr="00A72C90">
        <w:rPr>
          <w:rFonts w:ascii="Times New Roman" w:hAnsi="Times New Roman"/>
          <w:color w:val="000000"/>
          <w:sz w:val="24"/>
          <w:szCs w:val="24"/>
        </w:rPr>
        <w:t xml:space="preserve"> </w:t>
      </w:r>
      <w:r w:rsidRPr="00A72C90">
        <w:rPr>
          <w:rFonts w:ascii="Times New Roman" w:hAnsi="Times New Roman"/>
          <w:sz w:val="24"/>
          <w:szCs w:val="24"/>
        </w:rPr>
        <w:t>может быть установлена только в соответствии с Индивидуальным учебным планом обучающегося.</w:t>
      </w:r>
    </w:p>
    <w:p w:rsidR="003A6A95" w:rsidRPr="00A72C90" w:rsidRDefault="003A6A95" w:rsidP="003F0B31">
      <w:pPr>
        <w:pStyle w:val="31"/>
        <w:shd w:val="clear" w:color="auto" w:fill="auto"/>
        <w:spacing w:after="0" w:line="240" w:lineRule="auto"/>
        <w:ind w:firstLine="709"/>
        <w:jc w:val="both"/>
      </w:pPr>
      <w:r w:rsidRPr="00A72C90">
        <w:t>Производственная (педагогическая) практика</w:t>
      </w:r>
      <w:r w:rsidR="002429E3" w:rsidRPr="00A72C90">
        <w:t xml:space="preserve"> </w:t>
      </w:r>
      <w:r w:rsidR="00556301" w:rsidRPr="00A72C90">
        <w:t>(преподавательская)</w:t>
      </w:r>
      <w:r w:rsidRPr="00A72C90">
        <w:t xml:space="preserve"> </w:t>
      </w:r>
      <w:r w:rsidRPr="00A72C90">
        <w:rPr>
          <w:rStyle w:val="fontstyle21"/>
        </w:rPr>
        <w:t>организуется на</w:t>
      </w:r>
      <w:r w:rsidRPr="00A72C90">
        <w:t xml:space="preserve"> </w:t>
      </w:r>
      <w:r w:rsidRPr="00A72C90">
        <w:rPr>
          <w:rStyle w:val="fontstyle21"/>
        </w:rPr>
        <w:t>базе образовательных учреждений общего образования.</w:t>
      </w:r>
    </w:p>
    <w:p w:rsidR="00B74F9A" w:rsidRPr="000D364B" w:rsidRDefault="00B74F9A" w:rsidP="00B74F9A">
      <w:pPr>
        <w:shd w:val="clear" w:color="auto" w:fill="FFFFFF"/>
        <w:spacing w:after="0" w:line="240" w:lineRule="auto"/>
        <w:ind w:firstLine="709"/>
        <w:jc w:val="both"/>
        <w:rPr>
          <w:rFonts w:ascii="Times New Roman" w:eastAsia="Calibri" w:hAnsi="Times New Roman"/>
          <w:bCs/>
          <w:color w:val="000000"/>
          <w:sz w:val="24"/>
          <w:szCs w:val="24"/>
          <w:lang w:eastAsia="en-US"/>
        </w:rPr>
      </w:pPr>
      <w:bookmarkStart w:id="0" w:name="bookmark10"/>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B74F9A" w:rsidRDefault="00B74F9A" w:rsidP="00B74F9A">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74F9A" w:rsidRPr="00634281" w:rsidRDefault="00B74F9A" w:rsidP="00B74F9A">
      <w:pPr>
        <w:autoSpaceDE w:val="0"/>
        <w:autoSpaceDN w:val="0"/>
        <w:adjustRightInd w:val="0"/>
        <w:spacing w:after="0" w:line="240" w:lineRule="auto"/>
        <w:ind w:firstLine="360"/>
        <w:jc w:val="both"/>
        <w:rPr>
          <w:rFonts w:ascii="Times New Roman" w:hAnsi="Times New Roman"/>
          <w:color w:val="000000"/>
          <w:sz w:val="24"/>
          <w:szCs w:val="24"/>
        </w:rPr>
      </w:pPr>
    </w:p>
    <w:p w:rsidR="00B74F9A" w:rsidRDefault="00B74F9A" w:rsidP="00B74F9A">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r w:rsidRPr="00344EB0">
        <w:rPr>
          <w:rFonts w:ascii="Times New Roman" w:hAnsi="Times New Roman"/>
          <w:sz w:val="24"/>
          <w:szCs w:val="24"/>
          <w:lang w:eastAsia="en-US"/>
        </w:rPr>
        <w:t xml:space="preserve">специальных учебников, учебных пособий </w:t>
      </w:r>
      <w:r w:rsidRPr="000D364B">
        <w:rPr>
          <w:rFonts w:ascii="Times New Roman" w:hAnsi="Times New Roman"/>
          <w:sz w:val="24"/>
          <w:szCs w:val="24"/>
          <w:lang w:eastAsia="en-US"/>
        </w:rPr>
        <w:t>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74F9A" w:rsidRDefault="00B74F9A" w:rsidP="00B74F9A">
      <w:pPr>
        <w:spacing w:after="0" w:line="240" w:lineRule="auto"/>
        <w:ind w:firstLine="709"/>
        <w:jc w:val="both"/>
        <w:rPr>
          <w:rFonts w:ascii="Times New Roman" w:hAnsi="Times New Roman"/>
          <w:sz w:val="24"/>
          <w:szCs w:val="24"/>
          <w:lang w:eastAsia="en-US"/>
        </w:rPr>
      </w:pPr>
    </w:p>
    <w:p w:rsidR="00B74F9A" w:rsidRDefault="00B74F9A" w:rsidP="00B74F9A">
      <w:pPr>
        <w:spacing w:after="0" w:line="240" w:lineRule="auto"/>
        <w:ind w:firstLine="709"/>
        <w:jc w:val="both"/>
        <w:rPr>
          <w:rFonts w:ascii="Times New Roman" w:hAnsi="Times New Roman"/>
          <w:sz w:val="24"/>
          <w:szCs w:val="24"/>
          <w:lang w:eastAsia="en-US"/>
        </w:rPr>
      </w:pPr>
    </w:p>
    <w:p w:rsidR="00B74F9A" w:rsidRDefault="00B74F9A" w:rsidP="00B74F9A">
      <w:pPr>
        <w:widowControl w:val="0"/>
        <w:tabs>
          <w:tab w:val="left" w:pos="1134"/>
        </w:tabs>
        <w:spacing w:after="0" w:line="240" w:lineRule="auto"/>
        <w:ind w:firstLine="709"/>
        <w:jc w:val="center"/>
        <w:rPr>
          <w:rFonts w:ascii="Times New Roman" w:hAnsi="Times New Roman"/>
          <w:b/>
          <w:sz w:val="24"/>
          <w:szCs w:val="24"/>
          <w:lang w:eastAsia="hi-IN" w:bidi="hi-IN"/>
        </w:rPr>
      </w:pPr>
      <w:r w:rsidRPr="000D364B">
        <w:rPr>
          <w:rFonts w:ascii="Times New Roman" w:eastAsia="Calibri" w:hAnsi="Times New Roman"/>
          <w:b/>
          <w:sz w:val="24"/>
          <w:szCs w:val="24"/>
          <w:lang w:eastAsia="en-US"/>
        </w:rPr>
        <w:t xml:space="preserve">4. Организация </w:t>
      </w:r>
      <w:r w:rsidR="00D240F6" w:rsidRPr="00D240F6">
        <w:rPr>
          <w:rFonts w:ascii="Times New Roman" w:hAnsi="Times New Roman"/>
          <w:b/>
          <w:bCs/>
          <w:sz w:val="24"/>
          <w:szCs w:val="24"/>
        </w:rPr>
        <w:t>практической подготовки в форме производственной (педагогической) практики (преподавательской)</w:t>
      </w:r>
    </w:p>
    <w:p w:rsidR="00B74F9A" w:rsidRPr="000D364B" w:rsidRDefault="00B74F9A" w:rsidP="00B74F9A">
      <w:pPr>
        <w:spacing w:after="0" w:line="240" w:lineRule="auto"/>
        <w:ind w:firstLine="709"/>
        <w:jc w:val="both"/>
        <w:rPr>
          <w:rFonts w:ascii="Times New Roman" w:hAnsi="Times New Roman"/>
          <w:sz w:val="24"/>
          <w:szCs w:val="24"/>
          <w:lang w:eastAsia="en-US"/>
        </w:rPr>
      </w:pPr>
    </w:p>
    <w:p w:rsidR="00B74F9A" w:rsidRPr="000D364B" w:rsidRDefault="00B74F9A" w:rsidP="00B74F9A">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B74F9A" w:rsidRPr="000D364B" w:rsidRDefault="00B74F9A" w:rsidP="00B74F9A">
      <w:pPr>
        <w:numPr>
          <w:ilvl w:val="0"/>
          <w:numId w:val="35"/>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B74F9A" w:rsidRPr="000D364B" w:rsidRDefault="00B74F9A" w:rsidP="00B74F9A">
      <w:pPr>
        <w:numPr>
          <w:ilvl w:val="0"/>
          <w:numId w:val="35"/>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B74F9A" w:rsidRPr="000D364B" w:rsidRDefault="00B74F9A" w:rsidP="00B74F9A">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B74F9A" w:rsidRPr="000D364B" w:rsidRDefault="00B74F9A" w:rsidP="00B74F9A">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B74F9A" w:rsidRPr="000D364B" w:rsidRDefault="00B74F9A" w:rsidP="00B74F9A">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B74F9A" w:rsidRPr="000D364B" w:rsidRDefault="00B74F9A" w:rsidP="00B74F9A">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lastRenderedPageBreak/>
        <w:t xml:space="preserve"> - назначение руководителей практики из числа педагогических работников;</w:t>
      </w:r>
    </w:p>
    <w:p w:rsidR="00B74F9A" w:rsidRPr="000D364B" w:rsidRDefault="00B74F9A" w:rsidP="00B74F9A">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B74F9A" w:rsidRPr="000D364B" w:rsidRDefault="00B74F9A" w:rsidP="00B74F9A">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B74F9A" w:rsidRPr="000D364B" w:rsidRDefault="00B74F9A" w:rsidP="00B74F9A">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B74F9A" w:rsidRPr="000D364B" w:rsidRDefault="00B74F9A" w:rsidP="00B74F9A">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B74F9A" w:rsidRPr="000D364B" w:rsidRDefault="00B74F9A" w:rsidP="00B74F9A">
      <w:pPr>
        <w:numPr>
          <w:ilvl w:val="0"/>
          <w:numId w:val="36"/>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B74F9A" w:rsidRPr="000D364B" w:rsidRDefault="00B74F9A" w:rsidP="00B74F9A">
      <w:pPr>
        <w:numPr>
          <w:ilvl w:val="0"/>
          <w:numId w:val="36"/>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B74F9A" w:rsidRPr="000D364B" w:rsidRDefault="00B74F9A" w:rsidP="00B74F9A">
      <w:pPr>
        <w:numPr>
          <w:ilvl w:val="0"/>
          <w:numId w:val="36"/>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B74F9A" w:rsidRPr="000D364B" w:rsidRDefault="00B74F9A" w:rsidP="00B74F9A">
      <w:pPr>
        <w:numPr>
          <w:ilvl w:val="0"/>
          <w:numId w:val="36"/>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B74F9A" w:rsidRPr="000D364B" w:rsidRDefault="00B74F9A" w:rsidP="00B74F9A">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B74F9A" w:rsidRPr="000D364B" w:rsidRDefault="00B74F9A" w:rsidP="00B74F9A">
      <w:pPr>
        <w:numPr>
          <w:ilvl w:val="0"/>
          <w:numId w:val="37"/>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B74F9A" w:rsidRPr="000D364B" w:rsidRDefault="00B74F9A" w:rsidP="00B74F9A">
      <w:pPr>
        <w:numPr>
          <w:ilvl w:val="0"/>
          <w:numId w:val="37"/>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B74F9A" w:rsidRPr="000D364B" w:rsidRDefault="00B74F9A" w:rsidP="00B74F9A">
      <w:pPr>
        <w:numPr>
          <w:ilvl w:val="0"/>
          <w:numId w:val="37"/>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B74F9A" w:rsidRPr="000D364B" w:rsidRDefault="00B74F9A" w:rsidP="00B74F9A">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B74F9A" w:rsidRPr="000D364B" w:rsidRDefault="00B74F9A" w:rsidP="00B74F9A">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B74F9A" w:rsidRPr="000D364B" w:rsidRDefault="00B74F9A" w:rsidP="00B74F9A">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B74F9A" w:rsidRPr="000D364B" w:rsidRDefault="00B74F9A" w:rsidP="00B74F9A">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B74F9A" w:rsidRPr="000D364B" w:rsidRDefault="00B74F9A" w:rsidP="00B74F9A">
      <w:pPr>
        <w:spacing w:after="0" w:line="240" w:lineRule="auto"/>
        <w:ind w:firstLine="708"/>
        <w:jc w:val="both"/>
        <w:rPr>
          <w:rFonts w:ascii="Times New Roman" w:eastAsia="Calibri" w:hAnsi="Times New Roman"/>
          <w:sz w:val="24"/>
          <w:szCs w:val="24"/>
          <w:lang w:eastAsia="en-US"/>
        </w:rPr>
      </w:pPr>
    </w:p>
    <w:p w:rsidR="00B74F9A" w:rsidRDefault="00B74F9A" w:rsidP="00B74F9A">
      <w:pPr>
        <w:widowControl w:val="0"/>
        <w:tabs>
          <w:tab w:val="left" w:pos="1134"/>
        </w:tabs>
        <w:spacing w:after="0" w:line="240" w:lineRule="auto"/>
        <w:ind w:firstLine="709"/>
        <w:jc w:val="center"/>
        <w:rPr>
          <w:rFonts w:ascii="Times New Roman" w:hAnsi="Times New Roman"/>
          <w:b/>
          <w:sz w:val="24"/>
          <w:szCs w:val="24"/>
          <w:lang w:eastAsia="hi-IN" w:bidi="hi-IN"/>
        </w:rPr>
      </w:pPr>
      <w:r w:rsidRPr="005B1730">
        <w:rPr>
          <w:rFonts w:ascii="Times New Roman" w:hAnsi="Times New Roman"/>
          <w:b/>
          <w:bCs/>
          <w:sz w:val="24"/>
          <w:szCs w:val="24"/>
          <w:lang w:eastAsia="en-US"/>
        </w:rPr>
        <w:t xml:space="preserve">Подведение итогов прохождения </w:t>
      </w:r>
      <w:r w:rsidR="00D240F6" w:rsidRPr="00D240F6">
        <w:rPr>
          <w:rFonts w:ascii="Times New Roman" w:hAnsi="Times New Roman"/>
          <w:b/>
          <w:bCs/>
          <w:sz w:val="24"/>
          <w:szCs w:val="24"/>
        </w:rPr>
        <w:t>практической подготовки в форме производственной (педагогической) практики (преподавательской)</w:t>
      </w:r>
    </w:p>
    <w:p w:rsidR="00B74F9A" w:rsidRDefault="00B74F9A" w:rsidP="00B74F9A">
      <w:pPr>
        <w:widowControl w:val="0"/>
        <w:tabs>
          <w:tab w:val="left" w:pos="1134"/>
        </w:tabs>
        <w:spacing w:after="0" w:line="240" w:lineRule="auto"/>
        <w:ind w:firstLine="709"/>
        <w:jc w:val="center"/>
        <w:rPr>
          <w:rFonts w:ascii="Times New Roman" w:hAnsi="Times New Roman"/>
          <w:b/>
          <w:sz w:val="24"/>
          <w:szCs w:val="24"/>
          <w:lang w:eastAsia="hi-IN" w:bidi="hi-IN"/>
        </w:rPr>
      </w:pPr>
    </w:p>
    <w:p w:rsidR="00B74F9A" w:rsidRPr="00634281" w:rsidRDefault="00B74F9A" w:rsidP="00B74F9A">
      <w:pPr>
        <w:pStyle w:val="211"/>
        <w:spacing w:after="0" w:line="200" w:lineRule="atLeast"/>
        <w:ind w:right="-330" w:firstLine="495"/>
        <w:jc w:val="both"/>
        <w:rPr>
          <w:sz w:val="24"/>
          <w:szCs w:val="24"/>
        </w:rPr>
      </w:pPr>
      <w:r w:rsidRPr="00634281">
        <w:rPr>
          <w:sz w:val="24"/>
          <w:szCs w:val="24"/>
        </w:rPr>
        <w:t xml:space="preserve">Срок сдачи студентами отчета о практике на кафедру </w:t>
      </w:r>
      <w:r w:rsidRPr="00DD3712">
        <w:rPr>
          <w:sz w:val="24"/>
          <w:szCs w:val="24"/>
        </w:rPr>
        <w:t xml:space="preserve">педагогики, психологи и социальной работы устанавливается в соответствии с </w:t>
      </w:r>
      <w:r>
        <w:rPr>
          <w:sz w:val="24"/>
          <w:szCs w:val="24"/>
        </w:rPr>
        <w:t>учебн</w:t>
      </w:r>
      <w:r w:rsidRPr="00DD3712">
        <w:rPr>
          <w:sz w:val="24"/>
          <w:szCs w:val="24"/>
        </w:rPr>
        <w:t xml:space="preserve">ым планом и графиком </w:t>
      </w:r>
      <w:r>
        <w:rPr>
          <w:sz w:val="24"/>
          <w:szCs w:val="24"/>
        </w:rPr>
        <w:t>учебн</w:t>
      </w:r>
      <w:r w:rsidRPr="00DD3712">
        <w:rPr>
          <w:sz w:val="24"/>
          <w:szCs w:val="24"/>
        </w:rPr>
        <w:t xml:space="preserve">ого процесса. </w:t>
      </w:r>
    </w:p>
    <w:p w:rsidR="00B74F9A" w:rsidRPr="005B1730" w:rsidRDefault="00B74F9A" w:rsidP="00B74F9A">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B74F9A" w:rsidRPr="005B1730" w:rsidRDefault="00B74F9A" w:rsidP="00B74F9A">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B74F9A" w:rsidRPr="005B1730" w:rsidRDefault="00B74F9A" w:rsidP="00B74F9A">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B74F9A" w:rsidRPr="005B1730" w:rsidRDefault="00B74F9A" w:rsidP="00B74F9A">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B74F9A" w:rsidRPr="005B1730" w:rsidRDefault="00B74F9A" w:rsidP="00B74F9A">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B74F9A" w:rsidRPr="005B1730" w:rsidRDefault="00B74F9A" w:rsidP="00B74F9A">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B74F9A" w:rsidRPr="005B1730" w:rsidRDefault="00B74F9A" w:rsidP="00B74F9A">
      <w:pPr>
        <w:widowControl w:val="0"/>
        <w:numPr>
          <w:ilvl w:val="0"/>
          <w:numId w:val="38"/>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B74F9A" w:rsidRPr="005B1730" w:rsidRDefault="00B74F9A" w:rsidP="00B74F9A">
      <w:pPr>
        <w:widowControl w:val="0"/>
        <w:numPr>
          <w:ilvl w:val="0"/>
          <w:numId w:val="38"/>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lastRenderedPageBreak/>
        <w:t>самостоятельность обучающегося при подготовке отчета;</w:t>
      </w:r>
    </w:p>
    <w:p w:rsidR="00B74F9A" w:rsidRPr="005B1730" w:rsidRDefault="00B74F9A" w:rsidP="00B74F9A">
      <w:pPr>
        <w:widowControl w:val="0"/>
        <w:numPr>
          <w:ilvl w:val="0"/>
          <w:numId w:val="38"/>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B74F9A" w:rsidRPr="005B1730" w:rsidRDefault="00B74F9A" w:rsidP="00B74F9A">
      <w:pPr>
        <w:widowControl w:val="0"/>
        <w:numPr>
          <w:ilvl w:val="0"/>
          <w:numId w:val="38"/>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B74F9A" w:rsidRPr="005B1730" w:rsidRDefault="00B74F9A" w:rsidP="00B74F9A">
      <w:pPr>
        <w:widowControl w:val="0"/>
        <w:numPr>
          <w:ilvl w:val="0"/>
          <w:numId w:val="38"/>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B74F9A" w:rsidRPr="005B1730" w:rsidRDefault="00B74F9A" w:rsidP="00B74F9A">
      <w:pPr>
        <w:widowControl w:val="0"/>
        <w:numPr>
          <w:ilvl w:val="0"/>
          <w:numId w:val="38"/>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B74F9A" w:rsidRPr="005B1730" w:rsidRDefault="00B74F9A" w:rsidP="00B74F9A">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B74F9A" w:rsidRPr="005B1730" w:rsidRDefault="00B74F9A" w:rsidP="00B74F9A">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B74F9A" w:rsidRPr="005B1730" w:rsidRDefault="00B74F9A" w:rsidP="00B74F9A">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B74F9A" w:rsidRPr="005B1730" w:rsidRDefault="00B74F9A" w:rsidP="00B74F9A">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74F9A" w:rsidRPr="005B1730" w:rsidRDefault="00B74F9A" w:rsidP="00B74F9A">
      <w:pPr>
        <w:spacing w:after="0" w:line="240" w:lineRule="auto"/>
        <w:ind w:firstLine="709"/>
        <w:rPr>
          <w:rFonts w:ascii="Times New Roman" w:eastAsia="Calibri" w:hAnsi="Times New Roman"/>
          <w:b/>
          <w:sz w:val="24"/>
          <w:szCs w:val="24"/>
          <w:lang w:eastAsia="en-US"/>
        </w:rPr>
      </w:pPr>
    </w:p>
    <w:p w:rsidR="00B74F9A" w:rsidRPr="005B1730" w:rsidRDefault="00B74F9A" w:rsidP="00B74F9A">
      <w:pPr>
        <w:widowControl w:val="0"/>
        <w:suppressAutoHyphens/>
        <w:autoSpaceDE w:val="0"/>
        <w:spacing w:after="0" w:line="240" w:lineRule="auto"/>
        <w:jc w:val="center"/>
        <w:rPr>
          <w:rFonts w:ascii="Times New Roman" w:hAnsi="Times New Roman"/>
          <w:b/>
          <w:bCs/>
          <w:sz w:val="24"/>
          <w:szCs w:val="24"/>
          <w:lang w:eastAsia="hi-IN" w:bidi="hi-IN"/>
        </w:rPr>
      </w:pPr>
    </w:p>
    <w:p w:rsidR="003A6A95" w:rsidRPr="00A72C90" w:rsidRDefault="00B74F9A"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A72C90">
        <w:rPr>
          <w:rFonts w:ascii="Times New Roman" w:hAnsi="Times New Roman"/>
          <w:b/>
          <w:sz w:val="24"/>
          <w:szCs w:val="24"/>
        </w:rPr>
        <w:t xml:space="preserve">. Содержание </w:t>
      </w:r>
      <w:r w:rsidR="00D240F6" w:rsidRPr="00D240F6">
        <w:rPr>
          <w:rFonts w:ascii="Times New Roman" w:hAnsi="Times New Roman"/>
          <w:b/>
          <w:bCs/>
          <w:sz w:val="24"/>
          <w:szCs w:val="24"/>
        </w:rPr>
        <w:t>практической подготовки в форме производственной (педагогической) практики (преподавательской)</w:t>
      </w:r>
    </w:p>
    <w:p w:rsidR="003A6A95" w:rsidRPr="00A72C90" w:rsidRDefault="003A6A95" w:rsidP="0022112F">
      <w:pPr>
        <w:pStyle w:val="24"/>
        <w:shd w:val="clear" w:color="auto" w:fill="auto"/>
        <w:spacing w:after="0" w:line="240" w:lineRule="auto"/>
        <w:ind w:firstLine="709"/>
        <w:jc w:val="both"/>
        <w:rPr>
          <w:sz w:val="24"/>
          <w:szCs w:val="24"/>
        </w:rPr>
      </w:pPr>
    </w:p>
    <w:p w:rsidR="003A6A95" w:rsidRPr="00A72C90" w:rsidRDefault="003A6A95" w:rsidP="00827877">
      <w:pPr>
        <w:pStyle w:val="24"/>
        <w:shd w:val="clear" w:color="auto" w:fill="auto"/>
        <w:spacing w:after="0" w:line="240" w:lineRule="auto"/>
        <w:ind w:firstLine="709"/>
        <w:jc w:val="both"/>
        <w:rPr>
          <w:sz w:val="24"/>
          <w:szCs w:val="24"/>
        </w:rPr>
      </w:pPr>
      <w:r w:rsidRPr="00A72C90">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w:t>
      </w:r>
      <w:r w:rsidR="00B74F9A" w:rsidRPr="00426652">
        <w:rPr>
          <w:sz w:val="24"/>
          <w:szCs w:val="24"/>
        </w:rPr>
        <w:t>Приложени</w:t>
      </w:r>
      <w:r w:rsidR="00B74F9A">
        <w:rPr>
          <w:sz w:val="24"/>
          <w:szCs w:val="24"/>
        </w:rPr>
        <w:t>я</w:t>
      </w:r>
      <w:r w:rsidR="00B74F9A" w:rsidRPr="00426652">
        <w:rPr>
          <w:sz w:val="24"/>
          <w:szCs w:val="24"/>
        </w:rPr>
        <w:t xml:space="preserve"> </w:t>
      </w:r>
      <w:r w:rsidR="00B74F9A">
        <w:rPr>
          <w:sz w:val="24"/>
          <w:szCs w:val="24"/>
        </w:rPr>
        <w:t>4,5</w:t>
      </w:r>
      <w:r w:rsidRPr="00A72C90">
        <w:rPr>
          <w:sz w:val="24"/>
          <w:szCs w:val="24"/>
        </w:rPr>
        <w:t>).</w:t>
      </w:r>
    </w:p>
    <w:bookmarkEnd w:id="0"/>
    <w:p w:rsidR="003A6A95" w:rsidRPr="00A72C90" w:rsidRDefault="003A6A95" w:rsidP="009655BF">
      <w:pPr>
        <w:spacing w:after="0"/>
        <w:ind w:firstLine="708"/>
        <w:jc w:val="both"/>
        <w:rPr>
          <w:rStyle w:val="fontstyle01"/>
          <w:bCs/>
          <w:sz w:val="24"/>
          <w:szCs w:val="24"/>
        </w:rPr>
      </w:pPr>
      <w:r w:rsidRPr="00A72C90">
        <w:rPr>
          <w:rStyle w:val="fontstyle01"/>
          <w:sz w:val="24"/>
          <w:szCs w:val="24"/>
        </w:rPr>
        <w:t xml:space="preserve">Разделы предоставляемого руководителю практики отчета </w:t>
      </w:r>
      <w:r w:rsidRPr="00A72C90">
        <w:rPr>
          <w:rStyle w:val="fontstyle01"/>
          <w:bCs/>
          <w:sz w:val="24"/>
          <w:szCs w:val="24"/>
        </w:rPr>
        <w:t>соответствуют частям / этапам прохождения практики.</w:t>
      </w:r>
    </w:p>
    <w:p w:rsidR="003A6A95" w:rsidRPr="00A72C90" w:rsidRDefault="003A6A95" w:rsidP="009655BF">
      <w:pPr>
        <w:spacing w:after="0"/>
        <w:jc w:val="center"/>
        <w:rPr>
          <w:rStyle w:val="fontstyle01"/>
          <w:sz w:val="24"/>
          <w:szCs w:val="24"/>
        </w:rPr>
      </w:pPr>
      <w:r w:rsidRPr="00A72C90">
        <w:rPr>
          <w:rStyle w:val="af1"/>
        </w:rPr>
        <w:t xml:space="preserve"> </w:t>
      </w:r>
      <w:r w:rsidRPr="00A72C90">
        <w:rPr>
          <w:rStyle w:val="fontstyle01"/>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A72C90" w:rsidRDefault="003A6A95" w:rsidP="009655BF">
      <w:pPr>
        <w:spacing w:after="0"/>
        <w:jc w:val="center"/>
        <w:rPr>
          <w:rStyle w:val="fontstyle01"/>
          <w:sz w:val="24"/>
          <w:szCs w:val="24"/>
        </w:rPr>
      </w:pPr>
    </w:p>
    <w:p w:rsidR="002429E3" w:rsidRPr="00A72C90" w:rsidRDefault="002429E3" w:rsidP="002429E3">
      <w:pPr>
        <w:pStyle w:val="24"/>
        <w:spacing w:after="0" w:line="240" w:lineRule="auto"/>
        <w:jc w:val="center"/>
        <w:rPr>
          <w:b/>
          <w:color w:val="000000"/>
          <w:sz w:val="24"/>
          <w:szCs w:val="24"/>
        </w:rPr>
      </w:pPr>
      <w:r w:rsidRPr="00A72C90">
        <w:rPr>
          <w:b/>
          <w:color w:val="000000"/>
          <w:sz w:val="24"/>
          <w:szCs w:val="24"/>
        </w:rPr>
        <w:t>Часть первая – 4 курс, 7 семестр (24 дня, 216 ч.) – очная форма обучения;</w:t>
      </w:r>
    </w:p>
    <w:p w:rsidR="002429E3" w:rsidRPr="00A72C90" w:rsidRDefault="002429E3" w:rsidP="002429E3">
      <w:pPr>
        <w:pStyle w:val="24"/>
        <w:spacing w:after="0" w:line="240" w:lineRule="auto"/>
        <w:jc w:val="center"/>
        <w:rPr>
          <w:b/>
          <w:color w:val="000000"/>
          <w:sz w:val="24"/>
          <w:szCs w:val="24"/>
        </w:rPr>
      </w:pPr>
      <w:r w:rsidRPr="00A72C90">
        <w:rPr>
          <w:b/>
          <w:color w:val="000000"/>
          <w:sz w:val="24"/>
          <w:szCs w:val="24"/>
        </w:rPr>
        <w:t>4 курс, 8 семестр (24 дня, 216 ч.) – заочная форма обучения</w:t>
      </w:r>
    </w:p>
    <w:p w:rsidR="002429E3" w:rsidRPr="00A72C90" w:rsidRDefault="002429E3" w:rsidP="002429E3">
      <w:pPr>
        <w:pStyle w:val="24"/>
        <w:spacing w:after="0" w:line="240" w:lineRule="auto"/>
        <w:jc w:val="both"/>
        <w:rPr>
          <w:b/>
          <w:color w:val="000000"/>
          <w:sz w:val="24"/>
          <w:szCs w:val="24"/>
        </w:rPr>
      </w:pPr>
    </w:p>
    <w:p w:rsidR="003A6A95" w:rsidRPr="00A72C90" w:rsidRDefault="003A6A95" w:rsidP="002429E3">
      <w:pPr>
        <w:pStyle w:val="24"/>
        <w:spacing w:after="0" w:line="240" w:lineRule="auto"/>
        <w:ind w:firstLine="708"/>
        <w:jc w:val="both"/>
        <w:rPr>
          <w:b/>
          <w:sz w:val="24"/>
          <w:szCs w:val="24"/>
        </w:rPr>
      </w:pPr>
      <w:r w:rsidRPr="00A72C90">
        <w:rPr>
          <w:b/>
          <w:sz w:val="24"/>
          <w:szCs w:val="24"/>
        </w:rPr>
        <w:t xml:space="preserve">В соответствии с учебным планом </w:t>
      </w:r>
      <w:r w:rsidRPr="00A72C90">
        <w:rPr>
          <w:sz w:val="24"/>
          <w:szCs w:val="24"/>
        </w:rPr>
        <w:t>Производственная (педагогическая) практика</w:t>
      </w:r>
      <w:r w:rsidR="002429E3" w:rsidRPr="00A72C90">
        <w:rPr>
          <w:sz w:val="24"/>
          <w:szCs w:val="24"/>
        </w:rPr>
        <w:t xml:space="preserve"> </w:t>
      </w:r>
      <w:r w:rsidR="00556301" w:rsidRPr="00A72C90">
        <w:rPr>
          <w:sz w:val="24"/>
          <w:szCs w:val="24"/>
        </w:rPr>
        <w:t>(преподавательская)</w:t>
      </w:r>
      <w:r w:rsidRPr="00A72C90">
        <w:rPr>
          <w:sz w:val="24"/>
          <w:szCs w:val="24"/>
        </w:rPr>
        <w:t xml:space="preserve"> </w:t>
      </w:r>
      <w:r w:rsidRPr="00A72C90">
        <w:rPr>
          <w:color w:val="000000"/>
          <w:sz w:val="24"/>
          <w:szCs w:val="24"/>
        </w:rPr>
        <w:t xml:space="preserve"> </w:t>
      </w:r>
      <w:r w:rsidRPr="00A72C90">
        <w:rPr>
          <w:b/>
          <w:sz w:val="24"/>
          <w:szCs w:val="24"/>
        </w:rPr>
        <w:t>включает следующие разделы:</w:t>
      </w:r>
    </w:p>
    <w:p w:rsidR="003A6A95" w:rsidRPr="00A72C90" w:rsidRDefault="003A6A95" w:rsidP="00F51C9C">
      <w:pPr>
        <w:spacing w:after="0" w:line="240" w:lineRule="auto"/>
        <w:rPr>
          <w:rFonts w:ascii="Times New Roman" w:hAnsi="Times New Roman"/>
          <w:b/>
          <w:bCs/>
          <w:color w:val="000000"/>
          <w:sz w:val="24"/>
          <w:szCs w:val="24"/>
        </w:rPr>
      </w:pPr>
    </w:p>
    <w:p w:rsidR="00477F3F" w:rsidRPr="00A72C90" w:rsidRDefault="00BE1546" w:rsidP="00347661">
      <w:pPr>
        <w:numPr>
          <w:ilvl w:val="0"/>
          <w:numId w:val="28"/>
        </w:numPr>
        <w:spacing w:after="0" w:line="240" w:lineRule="auto"/>
        <w:rPr>
          <w:rFonts w:ascii="Times New Roman" w:hAnsi="Times New Roman"/>
          <w:b/>
          <w:bCs/>
          <w:color w:val="000000"/>
          <w:sz w:val="24"/>
          <w:szCs w:val="24"/>
        </w:rPr>
      </w:pPr>
      <w:r w:rsidRPr="00A72C90">
        <w:rPr>
          <w:rFonts w:ascii="Times New Roman" w:hAnsi="Times New Roman"/>
          <w:b/>
          <w:bCs/>
          <w:color w:val="000000"/>
          <w:sz w:val="24"/>
          <w:szCs w:val="24"/>
        </w:rPr>
        <w:t>Учебно-</w:t>
      </w:r>
      <w:r w:rsidR="00477F3F" w:rsidRPr="00A72C90">
        <w:rPr>
          <w:rFonts w:ascii="Times New Roman" w:hAnsi="Times New Roman"/>
          <w:b/>
          <w:bCs/>
          <w:color w:val="000000"/>
          <w:sz w:val="24"/>
          <w:szCs w:val="24"/>
        </w:rPr>
        <w:t>ознакомительный этап</w:t>
      </w:r>
    </w:p>
    <w:p w:rsidR="00477F3F" w:rsidRPr="00A72C90" w:rsidRDefault="00477F3F" w:rsidP="00477F3F">
      <w:pPr>
        <w:spacing w:after="0" w:line="240" w:lineRule="auto"/>
        <w:rPr>
          <w:rFonts w:ascii="Times New Roman" w:hAnsi="Times New Roman"/>
          <w:b/>
          <w:bCs/>
          <w:color w:val="000000"/>
          <w:sz w:val="24"/>
          <w:szCs w:val="24"/>
        </w:rPr>
      </w:pPr>
    </w:p>
    <w:p w:rsidR="00477F3F" w:rsidRPr="00A72C90" w:rsidRDefault="00477F3F" w:rsidP="00477F3F">
      <w:pPr>
        <w:widowControl w:val="0"/>
        <w:tabs>
          <w:tab w:val="left" w:pos="4241"/>
        </w:tabs>
        <w:autoSpaceDE w:val="0"/>
        <w:autoSpaceDN w:val="0"/>
        <w:spacing w:after="0" w:line="240" w:lineRule="auto"/>
        <w:ind w:left="107" w:right="96"/>
        <w:jc w:val="both"/>
        <w:rPr>
          <w:rFonts w:ascii="Times New Roman" w:hAnsi="Times New Roman"/>
          <w:sz w:val="24"/>
          <w:szCs w:val="24"/>
        </w:rPr>
      </w:pPr>
      <w:r w:rsidRPr="00A72C90">
        <w:rPr>
          <w:rFonts w:ascii="Times New Roman" w:hAnsi="Times New Roman"/>
          <w:sz w:val="24"/>
          <w:szCs w:val="24"/>
        </w:rPr>
        <w:t>- Участие в установочной конференции, инструктивно-методических</w:t>
      </w:r>
      <w:r w:rsidRPr="00A72C90">
        <w:rPr>
          <w:rFonts w:ascii="Times New Roman" w:hAnsi="Times New Roman"/>
          <w:sz w:val="24"/>
          <w:szCs w:val="24"/>
        </w:rPr>
        <w:tab/>
        <w:t>сборах, составление плана прохождения</w:t>
      </w:r>
      <w:r w:rsidRPr="00A72C90">
        <w:rPr>
          <w:rFonts w:ascii="Times New Roman" w:hAnsi="Times New Roman"/>
          <w:spacing w:val="-5"/>
          <w:sz w:val="24"/>
          <w:szCs w:val="24"/>
        </w:rPr>
        <w:t xml:space="preserve"> </w:t>
      </w:r>
      <w:r w:rsidRPr="00A72C90">
        <w:rPr>
          <w:rFonts w:ascii="Times New Roman" w:hAnsi="Times New Roman"/>
          <w:sz w:val="24"/>
          <w:szCs w:val="24"/>
        </w:rPr>
        <w:t>практики.</w:t>
      </w:r>
    </w:p>
    <w:p w:rsidR="00477F3F" w:rsidRPr="00A72C90" w:rsidRDefault="00477F3F" w:rsidP="00477F3F">
      <w:pPr>
        <w:spacing w:after="0" w:line="240" w:lineRule="auto"/>
        <w:rPr>
          <w:rFonts w:ascii="Times New Roman" w:hAnsi="Times New Roman"/>
          <w:sz w:val="24"/>
          <w:szCs w:val="24"/>
        </w:rPr>
      </w:pPr>
      <w:r w:rsidRPr="00A72C90">
        <w:rPr>
          <w:rFonts w:ascii="Times New Roman" w:hAnsi="Times New Roman"/>
          <w:sz w:val="24"/>
          <w:szCs w:val="24"/>
        </w:rPr>
        <w:t xml:space="preserve">-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 </w:t>
      </w:r>
    </w:p>
    <w:p w:rsidR="00477F3F" w:rsidRPr="00A72C90" w:rsidRDefault="00477F3F" w:rsidP="00477F3F">
      <w:pPr>
        <w:spacing w:after="0" w:line="240" w:lineRule="auto"/>
        <w:rPr>
          <w:rFonts w:ascii="Times New Roman" w:hAnsi="Times New Roman"/>
          <w:b/>
          <w:bCs/>
          <w:color w:val="000000"/>
          <w:sz w:val="24"/>
          <w:szCs w:val="24"/>
        </w:rPr>
      </w:pPr>
      <w:r w:rsidRPr="00A72C90">
        <w:rPr>
          <w:rFonts w:ascii="Times New Roman" w:hAnsi="Times New Roman"/>
          <w:sz w:val="24"/>
          <w:szCs w:val="24"/>
        </w:rPr>
        <w:t>- Определение индивидуального задания по практике.</w:t>
      </w:r>
    </w:p>
    <w:p w:rsidR="00477F3F" w:rsidRPr="00A72C90" w:rsidRDefault="00477F3F" w:rsidP="00477F3F">
      <w:pPr>
        <w:spacing w:after="0" w:line="240" w:lineRule="auto"/>
        <w:ind w:left="720"/>
        <w:rPr>
          <w:rFonts w:ascii="Times New Roman" w:hAnsi="Times New Roman"/>
          <w:b/>
          <w:bCs/>
          <w:color w:val="000000"/>
          <w:sz w:val="24"/>
          <w:szCs w:val="24"/>
        </w:rPr>
      </w:pPr>
    </w:p>
    <w:p w:rsidR="00347661" w:rsidRPr="00A72C90" w:rsidRDefault="00347661" w:rsidP="00347661">
      <w:pPr>
        <w:numPr>
          <w:ilvl w:val="0"/>
          <w:numId w:val="28"/>
        </w:numPr>
        <w:spacing w:after="0" w:line="240" w:lineRule="auto"/>
        <w:rPr>
          <w:rFonts w:ascii="Times New Roman" w:hAnsi="Times New Roman"/>
          <w:b/>
          <w:bCs/>
          <w:color w:val="000000"/>
          <w:sz w:val="24"/>
          <w:szCs w:val="24"/>
        </w:rPr>
      </w:pPr>
      <w:r w:rsidRPr="00A72C90">
        <w:rPr>
          <w:rFonts w:ascii="Times New Roman" w:hAnsi="Times New Roman"/>
          <w:b/>
          <w:bCs/>
          <w:color w:val="000000"/>
          <w:sz w:val="24"/>
          <w:szCs w:val="24"/>
        </w:rPr>
        <w:t>Аналитический</w:t>
      </w:r>
      <w:r w:rsidRPr="00A72C90">
        <w:rPr>
          <w:rFonts w:ascii="Times New Roman" w:hAnsi="Times New Roman"/>
          <w:b/>
          <w:bCs/>
          <w:i/>
          <w:color w:val="000000"/>
          <w:sz w:val="24"/>
          <w:szCs w:val="24"/>
        </w:rPr>
        <w:t xml:space="preserve"> </w:t>
      </w:r>
      <w:r w:rsidRPr="00A72C90">
        <w:rPr>
          <w:rFonts w:ascii="Times New Roman" w:hAnsi="Times New Roman"/>
          <w:b/>
          <w:bCs/>
          <w:color w:val="000000"/>
          <w:sz w:val="24"/>
          <w:szCs w:val="24"/>
        </w:rPr>
        <w:t>этап</w:t>
      </w:r>
    </w:p>
    <w:p w:rsidR="00477F3F" w:rsidRPr="00A72C90" w:rsidRDefault="00477F3F" w:rsidP="00477F3F">
      <w:pPr>
        <w:spacing w:after="0" w:line="240" w:lineRule="auto"/>
        <w:ind w:left="720"/>
        <w:rPr>
          <w:rFonts w:ascii="Times New Roman" w:hAnsi="Times New Roman"/>
          <w:b/>
          <w:bCs/>
          <w:color w:val="000000"/>
          <w:sz w:val="24"/>
          <w:szCs w:val="24"/>
        </w:rPr>
      </w:pPr>
    </w:p>
    <w:p w:rsidR="00477F3F" w:rsidRPr="00A72C90" w:rsidRDefault="00477F3F" w:rsidP="00477F3F">
      <w:pPr>
        <w:pStyle w:val="TableParagraph"/>
        <w:spacing w:line="268" w:lineRule="exact"/>
        <w:ind w:left="107"/>
        <w:rPr>
          <w:sz w:val="24"/>
          <w:szCs w:val="24"/>
        </w:rPr>
      </w:pPr>
      <w:r w:rsidRPr="00A72C90">
        <w:rPr>
          <w:sz w:val="24"/>
          <w:szCs w:val="24"/>
        </w:rPr>
        <w:t>Анализ образовательной среды школы:</w:t>
      </w:r>
    </w:p>
    <w:p w:rsidR="00477F3F" w:rsidRPr="00A72C90" w:rsidRDefault="00477F3F" w:rsidP="00477F3F">
      <w:pPr>
        <w:pStyle w:val="TableParagraph"/>
        <w:tabs>
          <w:tab w:val="left" w:pos="142"/>
          <w:tab w:val="left" w:pos="2058"/>
          <w:tab w:val="left" w:pos="3271"/>
        </w:tabs>
        <w:ind w:left="720" w:right="99"/>
        <w:rPr>
          <w:sz w:val="24"/>
          <w:szCs w:val="24"/>
        </w:rPr>
      </w:pPr>
      <w:r w:rsidRPr="00A72C90">
        <w:rPr>
          <w:sz w:val="24"/>
          <w:szCs w:val="24"/>
        </w:rPr>
        <w:t>- составление</w:t>
      </w:r>
      <w:r w:rsidRPr="00A72C90">
        <w:rPr>
          <w:sz w:val="24"/>
          <w:szCs w:val="24"/>
        </w:rPr>
        <w:tab/>
        <w:t>паспорта</w:t>
      </w:r>
      <w:r w:rsidRPr="00A72C90">
        <w:rPr>
          <w:sz w:val="24"/>
          <w:szCs w:val="24"/>
        </w:rPr>
        <w:tab/>
        <w:t>образовательной организации;</w:t>
      </w:r>
    </w:p>
    <w:p w:rsidR="00477F3F" w:rsidRPr="00A72C90" w:rsidRDefault="00477F3F" w:rsidP="00477F3F">
      <w:pPr>
        <w:pStyle w:val="TableParagraph"/>
        <w:tabs>
          <w:tab w:val="left" w:pos="142"/>
          <w:tab w:val="left" w:pos="2058"/>
          <w:tab w:val="left" w:pos="3271"/>
        </w:tabs>
        <w:ind w:left="720" w:right="99"/>
        <w:rPr>
          <w:sz w:val="24"/>
          <w:szCs w:val="24"/>
        </w:rPr>
      </w:pPr>
      <w:r w:rsidRPr="00A72C90">
        <w:rPr>
          <w:sz w:val="24"/>
          <w:szCs w:val="24"/>
        </w:rPr>
        <w:t>- анализ</w:t>
      </w:r>
      <w:r w:rsidRPr="00A72C90">
        <w:rPr>
          <w:sz w:val="24"/>
          <w:szCs w:val="24"/>
        </w:rPr>
        <w:tab/>
        <w:t>образовательных</w:t>
      </w:r>
      <w:r w:rsidRPr="00A72C90">
        <w:rPr>
          <w:sz w:val="24"/>
          <w:szCs w:val="24"/>
        </w:rPr>
        <w:tab/>
        <w:t>программ образовательной</w:t>
      </w:r>
      <w:r w:rsidRPr="00A72C90">
        <w:rPr>
          <w:spacing w:val="-1"/>
          <w:sz w:val="24"/>
          <w:szCs w:val="24"/>
        </w:rPr>
        <w:t xml:space="preserve"> </w:t>
      </w:r>
      <w:r w:rsidRPr="00A72C90">
        <w:rPr>
          <w:sz w:val="24"/>
          <w:szCs w:val="24"/>
        </w:rPr>
        <w:t>организации;</w:t>
      </w:r>
    </w:p>
    <w:p w:rsidR="00477F3F" w:rsidRPr="00A72C90" w:rsidRDefault="00477F3F" w:rsidP="00477F3F">
      <w:pPr>
        <w:pStyle w:val="TableParagraph"/>
        <w:tabs>
          <w:tab w:val="left" w:pos="142"/>
          <w:tab w:val="left" w:pos="2058"/>
          <w:tab w:val="left" w:pos="3271"/>
        </w:tabs>
        <w:ind w:left="720" w:right="99"/>
        <w:rPr>
          <w:sz w:val="24"/>
          <w:szCs w:val="24"/>
        </w:rPr>
      </w:pPr>
      <w:r w:rsidRPr="00A72C90">
        <w:rPr>
          <w:sz w:val="24"/>
          <w:szCs w:val="24"/>
        </w:rPr>
        <w:t>- анализ материальной базы образовательной организации;</w:t>
      </w:r>
    </w:p>
    <w:p w:rsidR="00477F3F" w:rsidRPr="00A72C90" w:rsidRDefault="00477F3F" w:rsidP="00477F3F">
      <w:pPr>
        <w:pStyle w:val="TableParagraph"/>
        <w:tabs>
          <w:tab w:val="left" w:pos="142"/>
          <w:tab w:val="left" w:pos="2058"/>
          <w:tab w:val="left" w:pos="3271"/>
        </w:tabs>
        <w:ind w:left="720" w:right="99"/>
        <w:rPr>
          <w:sz w:val="24"/>
          <w:szCs w:val="24"/>
        </w:rPr>
      </w:pPr>
      <w:r w:rsidRPr="00A72C90">
        <w:rPr>
          <w:sz w:val="24"/>
          <w:szCs w:val="24"/>
        </w:rPr>
        <w:t>- составление характеристики</w:t>
      </w:r>
      <w:r w:rsidRPr="00A72C90">
        <w:rPr>
          <w:spacing w:val="-3"/>
          <w:sz w:val="24"/>
          <w:szCs w:val="24"/>
        </w:rPr>
        <w:t xml:space="preserve"> </w:t>
      </w:r>
      <w:r w:rsidRPr="00A72C90">
        <w:rPr>
          <w:sz w:val="24"/>
          <w:szCs w:val="24"/>
        </w:rPr>
        <w:t>класса;</w:t>
      </w:r>
    </w:p>
    <w:p w:rsidR="00477F3F" w:rsidRPr="00A72C90" w:rsidRDefault="00477F3F" w:rsidP="00477F3F">
      <w:pPr>
        <w:pStyle w:val="TableParagraph"/>
        <w:tabs>
          <w:tab w:val="left" w:pos="142"/>
          <w:tab w:val="left" w:pos="2058"/>
          <w:tab w:val="left" w:pos="3271"/>
        </w:tabs>
        <w:ind w:left="720" w:right="99"/>
        <w:rPr>
          <w:sz w:val="24"/>
          <w:szCs w:val="24"/>
        </w:rPr>
      </w:pPr>
      <w:r w:rsidRPr="00A72C90">
        <w:rPr>
          <w:sz w:val="24"/>
          <w:szCs w:val="24"/>
        </w:rPr>
        <w:t>- посещение и анализ</w:t>
      </w:r>
      <w:r w:rsidRPr="00A72C90">
        <w:rPr>
          <w:spacing w:val="1"/>
          <w:sz w:val="24"/>
          <w:szCs w:val="24"/>
        </w:rPr>
        <w:t xml:space="preserve"> </w:t>
      </w:r>
      <w:r w:rsidRPr="00A72C90">
        <w:rPr>
          <w:sz w:val="24"/>
          <w:szCs w:val="24"/>
        </w:rPr>
        <w:t xml:space="preserve">уроков; </w:t>
      </w:r>
    </w:p>
    <w:p w:rsidR="00477F3F" w:rsidRPr="00A72C90" w:rsidRDefault="00477F3F" w:rsidP="00477F3F">
      <w:pPr>
        <w:pStyle w:val="TableParagraph"/>
        <w:tabs>
          <w:tab w:val="left" w:pos="142"/>
          <w:tab w:val="left" w:pos="2058"/>
          <w:tab w:val="left" w:pos="3271"/>
        </w:tabs>
        <w:ind w:left="720" w:right="99"/>
        <w:rPr>
          <w:sz w:val="24"/>
          <w:szCs w:val="24"/>
        </w:rPr>
      </w:pPr>
      <w:r w:rsidRPr="00A72C90">
        <w:rPr>
          <w:sz w:val="24"/>
          <w:szCs w:val="24"/>
        </w:rPr>
        <w:t xml:space="preserve">- посещение и анализ </w:t>
      </w:r>
      <w:r w:rsidRPr="00A72C90">
        <w:rPr>
          <w:spacing w:val="-1"/>
          <w:sz w:val="24"/>
          <w:szCs w:val="24"/>
        </w:rPr>
        <w:t xml:space="preserve">внеурочных </w:t>
      </w:r>
      <w:r w:rsidRPr="00A72C90">
        <w:rPr>
          <w:sz w:val="24"/>
          <w:szCs w:val="24"/>
        </w:rPr>
        <w:t>мероприятий.</w:t>
      </w:r>
    </w:p>
    <w:p w:rsidR="00477F3F" w:rsidRPr="00A72C90" w:rsidRDefault="00477F3F" w:rsidP="00477F3F">
      <w:pPr>
        <w:pStyle w:val="TableParagraph"/>
        <w:tabs>
          <w:tab w:val="left" w:pos="142"/>
          <w:tab w:val="left" w:pos="2058"/>
          <w:tab w:val="left" w:pos="3271"/>
        </w:tabs>
        <w:ind w:left="720" w:right="99"/>
        <w:rPr>
          <w:b/>
          <w:bCs/>
          <w:color w:val="000000"/>
          <w:sz w:val="24"/>
          <w:szCs w:val="24"/>
        </w:rPr>
      </w:pPr>
    </w:p>
    <w:p w:rsidR="00477F3F" w:rsidRPr="00A72C90" w:rsidRDefault="00477F3F" w:rsidP="00477F3F">
      <w:pPr>
        <w:pStyle w:val="TableParagraph"/>
        <w:tabs>
          <w:tab w:val="left" w:pos="142"/>
          <w:tab w:val="left" w:pos="2058"/>
          <w:tab w:val="left" w:pos="3271"/>
        </w:tabs>
        <w:ind w:left="720" w:right="99"/>
        <w:rPr>
          <w:bCs/>
          <w:color w:val="000000"/>
          <w:sz w:val="24"/>
          <w:szCs w:val="24"/>
        </w:rPr>
      </w:pPr>
      <w:r w:rsidRPr="00A72C90">
        <w:rPr>
          <w:b/>
          <w:bCs/>
          <w:color w:val="000000"/>
          <w:sz w:val="24"/>
          <w:szCs w:val="24"/>
        </w:rPr>
        <w:t xml:space="preserve">Результат: </w:t>
      </w:r>
      <w:r w:rsidRPr="00A72C90">
        <w:rPr>
          <w:bCs/>
          <w:color w:val="000000"/>
          <w:sz w:val="24"/>
          <w:szCs w:val="24"/>
        </w:rPr>
        <w:t>Аналитический отчет</w:t>
      </w:r>
    </w:p>
    <w:p w:rsidR="00FC0584" w:rsidRPr="00A72C90" w:rsidRDefault="00FC0584" w:rsidP="00477F3F">
      <w:pPr>
        <w:pStyle w:val="TableParagraph"/>
        <w:tabs>
          <w:tab w:val="left" w:pos="142"/>
          <w:tab w:val="left" w:pos="2058"/>
          <w:tab w:val="left" w:pos="3271"/>
        </w:tabs>
        <w:ind w:left="720" w:right="99"/>
        <w:rPr>
          <w:bCs/>
          <w:color w:val="000000"/>
          <w:sz w:val="24"/>
          <w:szCs w:val="24"/>
        </w:rPr>
      </w:pPr>
    </w:p>
    <w:p w:rsidR="00FC0584" w:rsidRPr="00A72C90" w:rsidRDefault="00FC0584" w:rsidP="00FC0584">
      <w:pPr>
        <w:pStyle w:val="TableParagraph"/>
        <w:numPr>
          <w:ilvl w:val="0"/>
          <w:numId w:val="28"/>
        </w:numPr>
        <w:tabs>
          <w:tab w:val="left" w:pos="142"/>
          <w:tab w:val="left" w:pos="2058"/>
          <w:tab w:val="left" w:pos="3271"/>
        </w:tabs>
        <w:ind w:right="99"/>
        <w:rPr>
          <w:b/>
          <w:bCs/>
          <w:color w:val="000000"/>
          <w:sz w:val="24"/>
          <w:szCs w:val="24"/>
        </w:rPr>
      </w:pPr>
      <w:r w:rsidRPr="00A72C90">
        <w:rPr>
          <w:b/>
          <w:bCs/>
          <w:color w:val="000000"/>
          <w:sz w:val="24"/>
          <w:szCs w:val="24"/>
        </w:rPr>
        <w:t>Производственный этап</w:t>
      </w:r>
    </w:p>
    <w:p w:rsidR="00FC0584" w:rsidRPr="00A72C90" w:rsidRDefault="00FC0584" w:rsidP="00FC0584">
      <w:pPr>
        <w:pStyle w:val="TableParagraph"/>
        <w:tabs>
          <w:tab w:val="left" w:pos="142"/>
          <w:tab w:val="left" w:pos="2058"/>
          <w:tab w:val="left" w:pos="3271"/>
        </w:tabs>
        <w:ind w:left="720" w:right="99"/>
        <w:rPr>
          <w:bCs/>
          <w:color w:val="000000"/>
          <w:sz w:val="24"/>
          <w:szCs w:val="24"/>
        </w:rPr>
      </w:pPr>
      <w:r w:rsidRPr="00A72C90">
        <w:rPr>
          <w:bCs/>
          <w:color w:val="000000"/>
          <w:sz w:val="24"/>
          <w:szCs w:val="24"/>
        </w:rPr>
        <w:t>- Проведение уроков русского языка (не менее 5) и внеурочных мероприятий (не менее 2).</w:t>
      </w:r>
    </w:p>
    <w:p w:rsidR="00FC0584" w:rsidRPr="00A72C90" w:rsidRDefault="00FC0584" w:rsidP="00FC0584">
      <w:pPr>
        <w:pStyle w:val="TableParagraph"/>
        <w:tabs>
          <w:tab w:val="left" w:pos="142"/>
          <w:tab w:val="left" w:pos="2058"/>
          <w:tab w:val="left" w:pos="3271"/>
        </w:tabs>
        <w:ind w:left="720"/>
        <w:rPr>
          <w:bCs/>
          <w:color w:val="000000"/>
          <w:sz w:val="24"/>
          <w:szCs w:val="24"/>
        </w:rPr>
      </w:pPr>
      <w:r w:rsidRPr="00A72C90">
        <w:rPr>
          <w:bCs/>
          <w:color w:val="000000"/>
          <w:sz w:val="24"/>
          <w:szCs w:val="24"/>
        </w:rPr>
        <w:t>- Составление банка активных приемов обучения и воспитательных технологий.</w:t>
      </w:r>
    </w:p>
    <w:p w:rsidR="00FC0584" w:rsidRPr="00A72C90" w:rsidRDefault="00FC0584" w:rsidP="00FC0584">
      <w:pPr>
        <w:pStyle w:val="TableParagraph"/>
        <w:tabs>
          <w:tab w:val="left" w:pos="142"/>
          <w:tab w:val="left" w:pos="2058"/>
          <w:tab w:val="left" w:pos="3271"/>
        </w:tabs>
        <w:ind w:left="720" w:right="99"/>
        <w:rPr>
          <w:bCs/>
          <w:color w:val="000000"/>
          <w:sz w:val="24"/>
          <w:szCs w:val="24"/>
        </w:rPr>
      </w:pPr>
      <w:r w:rsidRPr="00A72C90">
        <w:rPr>
          <w:bCs/>
          <w:color w:val="000000"/>
          <w:sz w:val="24"/>
          <w:szCs w:val="24"/>
        </w:rPr>
        <w:t>- Анализ самостоятельной работы учащихся. Разработка</w:t>
      </w:r>
      <w:r w:rsidRPr="00A72C90">
        <w:rPr>
          <w:bCs/>
          <w:color w:val="000000"/>
          <w:sz w:val="24"/>
          <w:szCs w:val="24"/>
        </w:rPr>
        <w:tab/>
        <w:t>пакета диагностических материалов, проведение диагностики сформированности образовательных результатов в соответствии с требованиями ФГОС (сформированности УУД), анализ результатов диагностики.</w:t>
      </w:r>
    </w:p>
    <w:p w:rsidR="00FC0584" w:rsidRPr="00A72C90" w:rsidRDefault="00FC0584" w:rsidP="00477F3F">
      <w:pPr>
        <w:pStyle w:val="TableParagraph"/>
        <w:tabs>
          <w:tab w:val="left" w:pos="142"/>
          <w:tab w:val="left" w:pos="2058"/>
          <w:tab w:val="left" w:pos="3271"/>
        </w:tabs>
        <w:ind w:left="720" w:right="99"/>
        <w:rPr>
          <w:bCs/>
          <w:color w:val="000000"/>
          <w:sz w:val="24"/>
          <w:szCs w:val="24"/>
        </w:rPr>
      </w:pPr>
    </w:p>
    <w:p w:rsidR="00FC0584" w:rsidRPr="00A72C90" w:rsidRDefault="00FC0584" w:rsidP="00FC0584">
      <w:pPr>
        <w:pStyle w:val="TableParagraph"/>
        <w:tabs>
          <w:tab w:val="left" w:pos="2058"/>
          <w:tab w:val="left" w:pos="3271"/>
        </w:tabs>
        <w:ind w:left="720" w:right="99"/>
        <w:rPr>
          <w:b/>
          <w:bCs/>
          <w:color w:val="000000"/>
          <w:sz w:val="24"/>
          <w:szCs w:val="24"/>
        </w:rPr>
      </w:pPr>
      <w:r w:rsidRPr="00A72C90">
        <w:rPr>
          <w:b/>
          <w:bCs/>
          <w:color w:val="000000"/>
          <w:sz w:val="24"/>
          <w:szCs w:val="24"/>
        </w:rPr>
        <w:t xml:space="preserve">        Результаты: </w:t>
      </w:r>
    </w:p>
    <w:p w:rsidR="00FC0584" w:rsidRPr="00A72C90" w:rsidRDefault="00FC0584" w:rsidP="00FC0584">
      <w:pPr>
        <w:pStyle w:val="TableParagraph"/>
        <w:tabs>
          <w:tab w:val="left" w:pos="142"/>
          <w:tab w:val="left" w:pos="2058"/>
          <w:tab w:val="left" w:pos="3271"/>
        </w:tabs>
        <w:ind w:left="720" w:right="99"/>
        <w:rPr>
          <w:bCs/>
          <w:color w:val="000000"/>
          <w:sz w:val="24"/>
          <w:szCs w:val="24"/>
        </w:rPr>
      </w:pPr>
      <w:r w:rsidRPr="00A72C90">
        <w:rPr>
          <w:bCs/>
          <w:color w:val="000000"/>
          <w:sz w:val="24"/>
          <w:szCs w:val="24"/>
        </w:rPr>
        <w:t xml:space="preserve">- Планы-конспекты / технологические карты уроков, </w:t>
      </w:r>
    </w:p>
    <w:p w:rsidR="00FC0584" w:rsidRPr="00A72C90" w:rsidRDefault="00FC0584" w:rsidP="00FC0584">
      <w:pPr>
        <w:pStyle w:val="TableParagraph"/>
        <w:tabs>
          <w:tab w:val="left" w:pos="142"/>
          <w:tab w:val="left" w:pos="2058"/>
          <w:tab w:val="left" w:pos="3271"/>
        </w:tabs>
        <w:ind w:left="720" w:right="99"/>
        <w:rPr>
          <w:bCs/>
          <w:color w:val="000000"/>
          <w:sz w:val="24"/>
          <w:szCs w:val="24"/>
        </w:rPr>
      </w:pPr>
      <w:r w:rsidRPr="00A72C90">
        <w:rPr>
          <w:bCs/>
          <w:color w:val="000000"/>
          <w:sz w:val="24"/>
          <w:szCs w:val="24"/>
        </w:rPr>
        <w:t>- сценарии внеурочных мероприятий,</w:t>
      </w:r>
      <w:r w:rsidRPr="00A72C90">
        <w:rPr>
          <w:bCs/>
          <w:color w:val="000000"/>
          <w:sz w:val="24"/>
          <w:szCs w:val="24"/>
        </w:rPr>
        <w:tab/>
      </w:r>
    </w:p>
    <w:p w:rsidR="00FC0584" w:rsidRPr="00A72C90" w:rsidRDefault="00FC0584" w:rsidP="00FC0584">
      <w:pPr>
        <w:pStyle w:val="TableParagraph"/>
        <w:tabs>
          <w:tab w:val="left" w:pos="142"/>
          <w:tab w:val="left" w:pos="2058"/>
          <w:tab w:val="left" w:pos="3271"/>
        </w:tabs>
        <w:ind w:left="720" w:right="99"/>
        <w:rPr>
          <w:bCs/>
          <w:color w:val="000000"/>
          <w:sz w:val="24"/>
          <w:szCs w:val="24"/>
        </w:rPr>
      </w:pPr>
      <w:r w:rsidRPr="00A72C90">
        <w:rPr>
          <w:bCs/>
          <w:color w:val="000000"/>
          <w:sz w:val="24"/>
          <w:szCs w:val="24"/>
        </w:rPr>
        <w:t xml:space="preserve">- банки педагогических методов и приемов, </w:t>
      </w:r>
    </w:p>
    <w:p w:rsidR="00FC0584" w:rsidRPr="00A72C90" w:rsidRDefault="00FC0584" w:rsidP="00FC0584">
      <w:pPr>
        <w:pStyle w:val="TableParagraph"/>
        <w:tabs>
          <w:tab w:val="left" w:pos="142"/>
          <w:tab w:val="left" w:pos="2058"/>
          <w:tab w:val="left" w:pos="3271"/>
        </w:tabs>
        <w:ind w:left="720" w:right="99"/>
        <w:rPr>
          <w:bCs/>
          <w:color w:val="000000"/>
          <w:sz w:val="24"/>
          <w:szCs w:val="24"/>
        </w:rPr>
      </w:pPr>
      <w:r w:rsidRPr="00A72C90">
        <w:rPr>
          <w:bCs/>
          <w:color w:val="000000"/>
          <w:sz w:val="24"/>
          <w:szCs w:val="24"/>
        </w:rPr>
        <w:t>- диагностические материалы.</w:t>
      </w:r>
    </w:p>
    <w:p w:rsidR="00477F3F" w:rsidRPr="00A72C90" w:rsidRDefault="00477F3F" w:rsidP="00477F3F">
      <w:pPr>
        <w:pStyle w:val="TableParagraph"/>
        <w:tabs>
          <w:tab w:val="left" w:pos="142"/>
          <w:tab w:val="left" w:pos="2058"/>
          <w:tab w:val="left" w:pos="3271"/>
        </w:tabs>
        <w:ind w:left="720" w:right="99"/>
        <w:rPr>
          <w:b/>
          <w:bCs/>
          <w:color w:val="000000"/>
          <w:sz w:val="24"/>
          <w:szCs w:val="24"/>
        </w:rPr>
      </w:pPr>
    </w:p>
    <w:p w:rsidR="00477F3F" w:rsidRPr="00A72C90" w:rsidRDefault="00477F3F" w:rsidP="00477F3F">
      <w:pPr>
        <w:pStyle w:val="TableParagraph"/>
        <w:tabs>
          <w:tab w:val="left" w:pos="142"/>
          <w:tab w:val="left" w:pos="2058"/>
          <w:tab w:val="left" w:pos="3271"/>
        </w:tabs>
        <w:ind w:left="720" w:right="99"/>
        <w:rPr>
          <w:b/>
          <w:bCs/>
          <w:color w:val="000000"/>
          <w:sz w:val="24"/>
          <w:szCs w:val="24"/>
        </w:rPr>
      </w:pPr>
    </w:p>
    <w:p w:rsidR="002429E3" w:rsidRPr="00A72C90" w:rsidRDefault="002429E3" w:rsidP="002429E3">
      <w:pPr>
        <w:pStyle w:val="24"/>
        <w:spacing w:after="0" w:line="240" w:lineRule="auto"/>
        <w:jc w:val="center"/>
        <w:rPr>
          <w:b/>
          <w:color w:val="000000"/>
          <w:sz w:val="24"/>
          <w:szCs w:val="24"/>
        </w:rPr>
      </w:pPr>
      <w:r w:rsidRPr="00A72C90">
        <w:rPr>
          <w:b/>
          <w:color w:val="000000"/>
          <w:sz w:val="24"/>
          <w:szCs w:val="24"/>
        </w:rPr>
        <w:t>Часть вторая –  4 курс, 8 семестр (24 дня, 216 ч.) – очная форма обучения;</w:t>
      </w:r>
    </w:p>
    <w:p w:rsidR="002429E3" w:rsidRPr="00A72C90" w:rsidRDefault="002429E3" w:rsidP="002429E3">
      <w:pPr>
        <w:pStyle w:val="24"/>
        <w:spacing w:after="0" w:line="240" w:lineRule="auto"/>
        <w:jc w:val="center"/>
        <w:rPr>
          <w:b/>
          <w:color w:val="000000"/>
          <w:sz w:val="24"/>
          <w:szCs w:val="24"/>
        </w:rPr>
      </w:pPr>
      <w:r w:rsidRPr="00A72C90">
        <w:rPr>
          <w:b/>
          <w:color w:val="000000"/>
          <w:sz w:val="24"/>
          <w:szCs w:val="24"/>
        </w:rPr>
        <w:t>5 курс, 9 семестр (24 дня, 216 ч.) – заочная форма обучения</w:t>
      </w:r>
    </w:p>
    <w:p w:rsidR="002429E3" w:rsidRPr="00A72C90" w:rsidRDefault="002429E3" w:rsidP="00F51C9C">
      <w:pPr>
        <w:pStyle w:val="24"/>
        <w:spacing w:after="0" w:line="240" w:lineRule="auto"/>
        <w:jc w:val="both"/>
        <w:rPr>
          <w:b/>
          <w:sz w:val="24"/>
          <w:szCs w:val="24"/>
        </w:rPr>
      </w:pPr>
    </w:p>
    <w:p w:rsidR="003A6A95" w:rsidRPr="00A72C90" w:rsidRDefault="003A6A95" w:rsidP="00477F3F">
      <w:pPr>
        <w:pStyle w:val="24"/>
        <w:spacing w:after="0" w:line="240" w:lineRule="auto"/>
        <w:ind w:firstLine="708"/>
        <w:jc w:val="both"/>
        <w:rPr>
          <w:b/>
          <w:sz w:val="24"/>
          <w:szCs w:val="24"/>
        </w:rPr>
      </w:pPr>
      <w:r w:rsidRPr="00A72C90">
        <w:rPr>
          <w:b/>
          <w:sz w:val="24"/>
          <w:szCs w:val="24"/>
        </w:rPr>
        <w:t xml:space="preserve">В соответствии с учебным планом </w:t>
      </w:r>
      <w:r w:rsidRPr="00A72C90">
        <w:rPr>
          <w:sz w:val="24"/>
          <w:szCs w:val="24"/>
        </w:rPr>
        <w:t>Производственная (педагогическая) практика</w:t>
      </w:r>
      <w:r w:rsidR="002429E3" w:rsidRPr="00A72C90">
        <w:rPr>
          <w:sz w:val="24"/>
          <w:szCs w:val="24"/>
        </w:rPr>
        <w:t xml:space="preserve"> </w:t>
      </w:r>
      <w:r w:rsidR="00556301" w:rsidRPr="00A72C90">
        <w:rPr>
          <w:sz w:val="24"/>
          <w:szCs w:val="24"/>
        </w:rPr>
        <w:t>(преподавательская)</w:t>
      </w:r>
      <w:r w:rsidRPr="00A72C90">
        <w:rPr>
          <w:sz w:val="24"/>
          <w:szCs w:val="24"/>
        </w:rPr>
        <w:t xml:space="preserve"> </w:t>
      </w:r>
      <w:r w:rsidRPr="00A72C90">
        <w:rPr>
          <w:color w:val="000000"/>
          <w:sz w:val="24"/>
          <w:szCs w:val="24"/>
        </w:rPr>
        <w:t xml:space="preserve"> </w:t>
      </w:r>
      <w:r w:rsidRPr="00A72C90">
        <w:rPr>
          <w:b/>
          <w:sz w:val="24"/>
          <w:szCs w:val="24"/>
        </w:rPr>
        <w:t>включает следующие разделы:</w:t>
      </w:r>
    </w:p>
    <w:p w:rsidR="003A6A95" w:rsidRPr="00A72C90"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A72C90" w:rsidRDefault="00477F3F" w:rsidP="00FC0584">
      <w:pPr>
        <w:numPr>
          <w:ilvl w:val="0"/>
          <w:numId w:val="32"/>
        </w:numPr>
        <w:spacing w:after="0" w:line="240" w:lineRule="auto"/>
        <w:rPr>
          <w:rFonts w:ascii="Times New Roman" w:hAnsi="Times New Roman"/>
          <w:b/>
          <w:bCs/>
          <w:color w:val="000000"/>
          <w:sz w:val="24"/>
          <w:szCs w:val="24"/>
        </w:rPr>
      </w:pPr>
      <w:r w:rsidRPr="00A72C90">
        <w:rPr>
          <w:rFonts w:ascii="Times New Roman" w:hAnsi="Times New Roman"/>
          <w:b/>
          <w:bCs/>
          <w:color w:val="000000"/>
          <w:sz w:val="24"/>
          <w:szCs w:val="24"/>
        </w:rPr>
        <w:t>Производственный этап</w:t>
      </w:r>
    </w:p>
    <w:p w:rsidR="00477F3F" w:rsidRPr="00A72C90" w:rsidRDefault="00477F3F" w:rsidP="00477F3F">
      <w:pPr>
        <w:spacing w:after="0" w:line="240" w:lineRule="auto"/>
        <w:rPr>
          <w:rFonts w:ascii="Times New Roman" w:hAnsi="Times New Roman"/>
          <w:b/>
          <w:bCs/>
          <w:color w:val="000000"/>
          <w:sz w:val="24"/>
          <w:szCs w:val="24"/>
        </w:rPr>
      </w:pPr>
    </w:p>
    <w:p w:rsidR="00D51C91" w:rsidRPr="00A72C90" w:rsidRDefault="00D51C91" w:rsidP="00FC0584">
      <w:pPr>
        <w:spacing w:after="0" w:line="240" w:lineRule="auto"/>
        <w:ind w:firstLine="708"/>
        <w:jc w:val="both"/>
        <w:rPr>
          <w:rFonts w:ascii="Times New Roman" w:hAnsi="Times New Roman"/>
          <w:bCs/>
          <w:color w:val="000000"/>
          <w:sz w:val="24"/>
          <w:szCs w:val="24"/>
        </w:rPr>
      </w:pPr>
      <w:r w:rsidRPr="00A72C90">
        <w:rPr>
          <w:rFonts w:ascii="Times New Roman" w:hAnsi="Times New Roman"/>
          <w:bCs/>
          <w:color w:val="000000"/>
          <w:sz w:val="24"/>
          <w:szCs w:val="24"/>
        </w:rPr>
        <w:t>Выполнение индивидуальных заданий (проведение педагогического исследования, анкетирования и тестирования, разработка и применение инновационных методик преподавания учебного предмета, разработка и проведение олимпиад, конференций, организация проектной деятельности         школьников, организация     и     проведения     специальных тематических мероприятий и др.)</w:t>
      </w:r>
    </w:p>
    <w:p w:rsidR="00D51C91" w:rsidRPr="00A72C90" w:rsidRDefault="00D51C91" w:rsidP="00D51C91">
      <w:pPr>
        <w:spacing w:after="0" w:line="240" w:lineRule="auto"/>
        <w:rPr>
          <w:rFonts w:ascii="Times New Roman" w:hAnsi="Times New Roman"/>
          <w:bCs/>
          <w:color w:val="000000"/>
          <w:sz w:val="24"/>
          <w:szCs w:val="24"/>
        </w:rPr>
      </w:pPr>
    </w:p>
    <w:p w:rsidR="00D51C91" w:rsidRPr="00A72C90" w:rsidRDefault="00D51C91" w:rsidP="00D51C91">
      <w:pPr>
        <w:pStyle w:val="TableParagraph"/>
        <w:tabs>
          <w:tab w:val="left" w:pos="142"/>
        </w:tabs>
        <w:ind w:left="109" w:right="97"/>
        <w:jc w:val="both"/>
        <w:rPr>
          <w:b/>
          <w:bCs/>
          <w:color w:val="000000"/>
          <w:sz w:val="24"/>
          <w:szCs w:val="24"/>
        </w:rPr>
      </w:pPr>
      <w:r w:rsidRPr="00A72C90">
        <w:rPr>
          <w:b/>
          <w:bCs/>
          <w:color w:val="000000"/>
          <w:sz w:val="24"/>
          <w:szCs w:val="24"/>
        </w:rPr>
        <w:tab/>
        <w:t xml:space="preserve">        Результаты: </w:t>
      </w:r>
    </w:p>
    <w:p w:rsidR="00D51C91" w:rsidRPr="00A72C90" w:rsidRDefault="00D51C91" w:rsidP="00D51C91">
      <w:pPr>
        <w:spacing w:after="0" w:line="240" w:lineRule="auto"/>
        <w:jc w:val="both"/>
        <w:rPr>
          <w:rFonts w:ascii="Times New Roman" w:hAnsi="Times New Roman"/>
          <w:bCs/>
          <w:color w:val="000000"/>
          <w:sz w:val="24"/>
          <w:szCs w:val="24"/>
        </w:rPr>
      </w:pPr>
      <w:r w:rsidRPr="00A72C90">
        <w:rPr>
          <w:rFonts w:ascii="Times New Roman" w:hAnsi="Times New Roman"/>
          <w:sz w:val="24"/>
          <w:szCs w:val="24"/>
        </w:rPr>
        <w:t>- Индивидуальные задания.</w:t>
      </w:r>
    </w:p>
    <w:p w:rsidR="00477F3F" w:rsidRPr="00A72C90" w:rsidRDefault="00477F3F" w:rsidP="00477F3F">
      <w:pPr>
        <w:spacing w:after="0" w:line="240" w:lineRule="auto"/>
        <w:rPr>
          <w:rFonts w:ascii="Times New Roman" w:hAnsi="Times New Roman"/>
          <w:b/>
          <w:bCs/>
          <w:color w:val="000000"/>
          <w:sz w:val="24"/>
          <w:szCs w:val="24"/>
        </w:rPr>
      </w:pPr>
    </w:p>
    <w:p w:rsidR="00477F3F" w:rsidRPr="00A72C90" w:rsidRDefault="00D51C91" w:rsidP="00FC0584">
      <w:pPr>
        <w:numPr>
          <w:ilvl w:val="0"/>
          <w:numId w:val="32"/>
        </w:numPr>
        <w:spacing w:after="0" w:line="240" w:lineRule="auto"/>
        <w:rPr>
          <w:rFonts w:ascii="Times New Roman" w:hAnsi="Times New Roman"/>
          <w:b/>
          <w:bCs/>
          <w:color w:val="000000"/>
          <w:sz w:val="24"/>
          <w:szCs w:val="24"/>
        </w:rPr>
      </w:pPr>
      <w:r w:rsidRPr="00A72C90">
        <w:rPr>
          <w:rFonts w:ascii="Times New Roman" w:hAnsi="Times New Roman"/>
          <w:b/>
          <w:bCs/>
          <w:color w:val="000000"/>
          <w:sz w:val="24"/>
          <w:szCs w:val="24"/>
        </w:rPr>
        <w:t>Заключительный этап</w:t>
      </w:r>
    </w:p>
    <w:p w:rsidR="00D51C91" w:rsidRPr="00A72C90" w:rsidRDefault="00D51C91" w:rsidP="00D51C91">
      <w:pPr>
        <w:spacing w:after="0" w:line="240" w:lineRule="auto"/>
        <w:rPr>
          <w:rFonts w:ascii="Times New Roman" w:hAnsi="Times New Roman"/>
          <w:b/>
          <w:bCs/>
          <w:color w:val="000000"/>
          <w:sz w:val="24"/>
          <w:szCs w:val="24"/>
        </w:rPr>
      </w:pPr>
    </w:p>
    <w:p w:rsidR="00D51C91" w:rsidRPr="00A72C90" w:rsidRDefault="00D51C91" w:rsidP="00D51C91">
      <w:pPr>
        <w:spacing w:after="0" w:line="240" w:lineRule="auto"/>
        <w:rPr>
          <w:rFonts w:ascii="Times New Roman" w:hAnsi="Times New Roman"/>
          <w:bCs/>
          <w:color w:val="000000"/>
          <w:sz w:val="24"/>
          <w:szCs w:val="24"/>
        </w:rPr>
      </w:pPr>
      <w:r w:rsidRPr="00A72C90">
        <w:rPr>
          <w:rFonts w:ascii="Times New Roman" w:hAnsi="Times New Roman"/>
          <w:bCs/>
          <w:color w:val="000000"/>
          <w:sz w:val="24"/>
          <w:szCs w:val="24"/>
        </w:rPr>
        <w:t>- Подготовка отчета по практике.</w:t>
      </w:r>
    </w:p>
    <w:p w:rsidR="00D51C91" w:rsidRPr="00A72C90" w:rsidRDefault="00D51C91" w:rsidP="00D51C91">
      <w:pPr>
        <w:spacing w:after="0" w:line="240" w:lineRule="auto"/>
        <w:rPr>
          <w:rFonts w:ascii="Times New Roman" w:hAnsi="Times New Roman"/>
          <w:bCs/>
          <w:color w:val="000000"/>
          <w:sz w:val="24"/>
          <w:szCs w:val="24"/>
        </w:rPr>
      </w:pPr>
      <w:r w:rsidRPr="00A72C90">
        <w:rPr>
          <w:rFonts w:ascii="Times New Roman" w:hAnsi="Times New Roman"/>
          <w:bCs/>
          <w:color w:val="000000"/>
          <w:sz w:val="24"/>
          <w:szCs w:val="24"/>
        </w:rPr>
        <w:t>- Участие</w:t>
      </w:r>
      <w:r w:rsidRPr="00A72C90">
        <w:rPr>
          <w:rFonts w:ascii="Times New Roman" w:hAnsi="Times New Roman"/>
          <w:bCs/>
          <w:color w:val="000000"/>
          <w:sz w:val="24"/>
          <w:szCs w:val="24"/>
        </w:rPr>
        <w:tab/>
        <w:t>в</w:t>
      </w:r>
      <w:r w:rsidRPr="00A72C90">
        <w:rPr>
          <w:rFonts w:ascii="Times New Roman" w:hAnsi="Times New Roman"/>
          <w:bCs/>
          <w:color w:val="000000"/>
          <w:sz w:val="24"/>
          <w:szCs w:val="24"/>
        </w:rPr>
        <w:tab/>
        <w:t>итоговой</w:t>
      </w:r>
      <w:r w:rsidRPr="00A72C90">
        <w:rPr>
          <w:rFonts w:ascii="Times New Roman" w:hAnsi="Times New Roman"/>
          <w:bCs/>
          <w:color w:val="000000"/>
          <w:sz w:val="24"/>
          <w:szCs w:val="24"/>
        </w:rPr>
        <w:tab/>
        <w:t>конференции, защита творческого проекта.</w:t>
      </w:r>
    </w:p>
    <w:p w:rsidR="00477F3F" w:rsidRPr="00A72C90" w:rsidRDefault="00477F3F" w:rsidP="00477F3F">
      <w:pPr>
        <w:spacing w:after="0" w:line="240" w:lineRule="auto"/>
        <w:rPr>
          <w:rFonts w:ascii="Times New Roman" w:hAnsi="Times New Roman"/>
          <w:b/>
          <w:bCs/>
          <w:color w:val="000000"/>
          <w:sz w:val="24"/>
          <w:szCs w:val="24"/>
        </w:rPr>
      </w:pPr>
    </w:p>
    <w:p w:rsidR="00477F3F" w:rsidRPr="00A72C90" w:rsidRDefault="00D51C91" w:rsidP="00D51C91">
      <w:pPr>
        <w:spacing w:after="0" w:line="240" w:lineRule="auto"/>
        <w:ind w:firstLine="708"/>
        <w:jc w:val="both"/>
        <w:rPr>
          <w:rFonts w:ascii="Times New Roman" w:hAnsi="Times New Roman"/>
          <w:bCs/>
          <w:color w:val="000000"/>
          <w:sz w:val="24"/>
          <w:szCs w:val="24"/>
        </w:rPr>
      </w:pPr>
      <w:r w:rsidRPr="00A72C90">
        <w:rPr>
          <w:rFonts w:ascii="Times New Roman" w:hAnsi="Times New Roman"/>
          <w:b/>
          <w:bCs/>
          <w:color w:val="000000"/>
          <w:sz w:val="24"/>
          <w:szCs w:val="24"/>
        </w:rPr>
        <w:t xml:space="preserve">Результат: </w:t>
      </w:r>
      <w:r w:rsidRPr="00A72C90">
        <w:rPr>
          <w:rFonts w:ascii="Times New Roman" w:hAnsi="Times New Roman"/>
          <w:bCs/>
          <w:color w:val="000000"/>
          <w:sz w:val="24"/>
          <w:szCs w:val="24"/>
        </w:rPr>
        <w:t>Отчет по практике, включая анализ всех видов деятельности, осуществленных в период производственной практики.</w:t>
      </w:r>
    </w:p>
    <w:p w:rsidR="004B540D" w:rsidRPr="00A72C90" w:rsidRDefault="004B540D" w:rsidP="00D51C91">
      <w:pPr>
        <w:spacing w:after="0" w:line="240" w:lineRule="auto"/>
        <w:ind w:firstLine="708"/>
        <w:jc w:val="both"/>
        <w:rPr>
          <w:rFonts w:ascii="Times New Roman" w:hAnsi="Times New Roman"/>
          <w:bCs/>
          <w:color w:val="000000"/>
          <w:sz w:val="24"/>
          <w:szCs w:val="24"/>
        </w:rPr>
      </w:pPr>
    </w:p>
    <w:p w:rsidR="00477F3F" w:rsidRPr="00A72C90" w:rsidRDefault="00477F3F" w:rsidP="00D51C91">
      <w:pPr>
        <w:spacing w:after="0" w:line="240" w:lineRule="auto"/>
        <w:jc w:val="both"/>
        <w:rPr>
          <w:rFonts w:ascii="Times New Roman" w:hAnsi="Times New Roman"/>
          <w:b/>
          <w:bCs/>
          <w:color w:val="000000"/>
          <w:sz w:val="24"/>
          <w:szCs w:val="24"/>
        </w:rPr>
      </w:pPr>
    </w:p>
    <w:p w:rsidR="003A6A95" w:rsidRDefault="003A6A95" w:rsidP="00B74F9A">
      <w:pPr>
        <w:pStyle w:val="1"/>
        <w:keepNext w:val="0"/>
        <w:numPr>
          <w:ilvl w:val="0"/>
          <w:numId w:val="32"/>
        </w:numPr>
        <w:spacing w:before="0" w:line="240" w:lineRule="auto"/>
        <w:jc w:val="center"/>
        <w:rPr>
          <w:rFonts w:ascii="Times New Roman" w:hAnsi="Times New Roman"/>
          <w:color w:val="auto"/>
          <w:sz w:val="24"/>
          <w:szCs w:val="24"/>
        </w:rPr>
      </w:pPr>
      <w:r w:rsidRPr="00A72C90">
        <w:rPr>
          <w:rFonts w:ascii="Times New Roman" w:hAnsi="Times New Roman"/>
          <w:bCs w:val="0"/>
          <w:color w:val="auto"/>
          <w:spacing w:val="2"/>
          <w:sz w:val="24"/>
          <w:szCs w:val="24"/>
        </w:rPr>
        <w:t xml:space="preserve">Требования к оформлению отчета </w:t>
      </w:r>
      <w:r w:rsidR="00327A37" w:rsidRPr="00327A37">
        <w:rPr>
          <w:rFonts w:ascii="Times New Roman" w:hAnsi="Times New Roman"/>
          <w:bCs w:val="0"/>
          <w:color w:val="auto"/>
          <w:spacing w:val="2"/>
          <w:sz w:val="24"/>
          <w:szCs w:val="24"/>
        </w:rPr>
        <w:t>практической подготовки в форме производственной (педагогической) практики (преподавательской)</w:t>
      </w:r>
    </w:p>
    <w:p w:rsidR="00B74F9A" w:rsidRPr="00B74F9A" w:rsidRDefault="00B74F9A" w:rsidP="00B74F9A">
      <w:pPr>
        <w:keepLines/>
        <w:spacing w:after="0" w:line="240" w:lineRule="auto"/>
        <w:jc w:val="center"/>
        <w:outlineLvl w:val="0"/>
        <w:rPr>
          <w:rFonts w:ascii="Times New Roman" w:hAnsi="Times New Roman"/>
          <w:b/>
          <w:iCs/>
          <w:caps/>
          <w:sz w:val="24"/>
          <w:szCs w:val="24"/>
        </w:rPr>
      </w:pPr>
      <w:r w:rsidRPr="00B74F9A">
        <w:rPr>
          <w:rFonts w:ascii="Times New Roman" w:eastAsia="Calibri" w:hAnsi="Times New Roman"/>
          <w:b/>
          <w:bCs/>
          <w:iCs/>
          <w:sz w:val="24"/>
          <w:szCs w:val="24"/>
          <w:lang w:eastAsia="en-US"/>
        </w:rPr>
        <w:t xml:space="preserve">6. Структура отчета </w:t>
      </w:r>
      <w:r w:rsidR="00327A37" w:rsidRPr="00D240F6">
        <w:rPr>
          <w:rFonts w:ascii="Times New Roman" w:hAnsi="Times New Roman"/>
          <w:b/>
          <w:bCs/>
          <w:sz w:val="24"/>
          <w:szCs w:val="24"/>
        </w:rPr>
        <w:t>практической подготовки в форме производственной (педагогической) практики (преподавательской)</w:t>
      </w:r>
    </w:p>
    <w:p w:rsidR="00B74F9A" w:rsidRPr="00B74F9A" w:rsidRDefault="00B74F9A" w:rsidP="00B74F9A">
      <w:pPr>
        <w:spacing w:after="0" w:line="240" w:lineRule="auto"/>
        <w:rPr>
          <w:rFonts w:ascii="Times New Roman" w:hAnsi="Times New Roman"/>
          <w:sz w:val="24"/>
          <w:szCs w:val="24"/>
        </w:rPr>
      </w:pP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bCs/>
          <w:sz w:val="24"/>
          <w:szCs w:val="24"/>
          <w:lang w:eastAsia="en-US"/>
        </w:rPr>
        <w:t>Отчет по практике (по каждой части практики)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титульный лист;</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lastRenderedPageBreak/>
        <w:t>- содержание;</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введение;</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основная часть:</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заключение;</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список использованных источников;</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приложения.</w:t>
      </w:r>
    </w:p>
    <w:p w:rsidR="00B74F9A" w:rsidRPr="00B74F9A" w:rsidRDefault="00B74F9A" w:rsidP="00B74F9A">
      <w:pPr>
        <w:spacing w:after="0" w:line="240" w:lineRule="auto"/>
        <w:ind w:firstLine="709"/>
        <w:jc w:val="both"/>
        <w:rPr>
          <w:rFonts w:ascii="Times New Roman" w:hAnsi="Times New Roman"/>
          <w:i/>
          <w:sz w:val="24"/>
          <w:szCs w:val="24"/>
          <w:lang w:eastAsia="en-US"/>
        </w:rPr>
      </w:pPr>
      <w:r w:rsidRPr="00B74F9A">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B74F9A">
        <w:rPr>
          <w:rFonts w:ascii="Times New Roman" w:hAnsi="Times New Roman"/>
          <w:i/>
          <w:sz w:val="24"/>
          <w:szCs w:val="24"/>
          <w:lang w:eastAsia="en-US"/>
        </w:rPr>
        <w:t>Пример оформления титульного листа представлен</w:t>
      </w:r>
      <w:r w:rsidRPr="00B74F9A">
        <w:rPr>
          <w:rFonts w:ascii="Times New Roman" w:hAnsi="Times New Roman"/>
          <w:sz w:val="24"/>
          <w:szCs w:val="24"/>
          <w:lang w:eastAsia="en-US"/>
        </w:rPr>
        <w:t xml:space="preserve"> </w:t>
      </w:r>
      <w:r w:rsidRPr="00B74F9A">
        <w:rPr>
          <w:rFonts w:ascii="Times New Roman" w:hAnsi="Times New Roman"/>
          <w:i/>
          <w:sz w:val="24"/>
          <w:szCs w:val="24"/>
          <w:lang w:eastAsia="en-US"/>
        </w:rPr>
        <w:t>в приложении 2.</w:t>
      </w:r>
    </w:p>
    <w:p w:rsidR="00B74F9A" w:rsidRPr="00B74F9A" w:rsidRDefault="00B74F9A" w:rsidP="00B74F9A">
      <w:pPr>
        <w:spacing w:after="0" w:line="240" w:lineRule="auto"/>
        <w:ind w:firstLine="709"/>
        <w:jc w:val="both"/>
        <w:rPr>
          <w:rFonts w:ascii="Times New Roman" w:hAnsi="Times New Roman"/>
          <w:i/>
          <w:sz w:val="24"/>
          <w:szCs w:val="24"/>
          <w:lang w:eastAsia="en-US"/>
        </w:rPr>
      </w:pPr>
      <w:r w:rsidRPr="00B74F9A">
        <w:rPr>
          <w:rFonts w:ascii="Times New Roman" w:hAnsi="Times New Roman"/>
          <w:b/>
          <w:sz w:val="24"/>
          <w:szCs w:val="24"/>
          <w:lang w:eastAsia="en-US"/>
        </w:rPr>
        <w:t>Содержание</w:t>
      </w:r>
      <w:r w:rsidRPr="00B74F9A">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74F9A">
        <w:rPr>
          <w:rFonts w:ascii="Times New Roman" w:hAnsi="Times New Roman"/>
          <w:i/>
          <w:sz w:val="24"/>
          <w:szCs w:val="24"/>
          <w:lang w:eastAsia="en-US"/>
        </w:rPr>
        <w:t>Пример оформления представлен в приложении 1.</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Во введении необходимо осветить:</w:t>
      </w:r>
    </w:p>
    <w:p w:rsidR="00B74F9A" w:rsidRPr="00B74F9A" w:rsidRDefault="00B74F9A" w:rsidP="00B74F9A">
      <w:pPr>
        <w:numPr>
          <w:ilvl w:val="0"/>
          <w:numId w:val="39"/>
        </w:numPr>
        <w:spacing w:after="0" w:line="240" w:lineRule="auto"/>
        <w:contextualSpacing/>
        <w:jc w:val="both"/>
        <w:rPr>
          <w:rFonts w:ascii="Times New Roman" w:eastAsia="Calibri" w:hAnsi="Times New Roman"/>
          <w:color w:val="FF0000"/>
          <w:sz w:val="24"/>
          <w:szCs w:val="24"/>
          <w:lang w:eastAsia="en-US"/>
        </w:rPr>
      </w:pPr>
      <w:r w:rsidRPr="00B74F9A">
        <w:rPr>
          <w:rFonts w:ascii="Times New Roman" w:eastAsia="Calibri" w:hAnsi="Times New Roman"/>
          <w:noProof/>
          <w:sz w:val="24"/>
          <w:szCs w:val="24"/>
          <w:lang w:eastAsia="en-US"/>
        </w:rPr>
        <w:t>О</w:t>
      </w:r>
      <w:r w:rsidRPr="00B74F9A">
        <w:rPr>
          <w:rFonts w:ascii="Times New Roman" w:eastAsia="Calibri" w:hAnsi="Times New Roman"/>
          <w:sz w:val="24"/>
          <w:szCs w:val="24"/>
          <w:lang w:eastAsia="en-US"/>
        </w:rPr>
        <w:t>сновные направления работы организации (</w:t>
      </w:r>
      <w:r w:rsidRPr="00B74F9A">
        <w:rPr>
          <w:rFonts w:ascii="Times New Roman" w:eastAsia="Calibri" w:hAnsi="Times New Roman"/>
          <w:i/>
          <w:sz w:val="24"/>
          <w:szCs w:val="24"/>
          <w:lang w:eastAsia="en-US"/>
        </w:rPr>
        <w:t>наименование профильной организации практики</w:t>
      </w:r>
      <w:r w:rsidRPr="00B74F9A">
        <w:rPr>
          <w:rFonts w:ascii="Times New Roman" w:eastAsia="Calibri" w:hAnsi="Times New Roman"/>
          <w:sz w:val="24"/>
          <w:szCs w:val="24"/>
          <w:lang w:eastAsia="en-US"/>
        </w:rPr>
        <w:t xml:space="preserve">) </w:t>
      </w:r>
    </w:p>
    <w:p w:rsidR="00B74F9A" w:rsidRPr="00B74F9A" w:rsidRDefault="00B74F9A" w:rsidP="00B74F9A">
      <w:pPr>
        <w:numPr>
          <w:ilvl w:val="0"/>
          <w:numId w:val="39"/>
        </w:numPr>
        <w:spacing w:after="0" w:line="240" w:lineRule="auto"/>
        <w:contextualSpacing/>
        <w:jc w:val="both"/>
        <w:rPr>
          <w:rFonts w:ascii="Times New Roman" w:eastAsia="Calibri" w:hAnsi="Times New Roman"/>
          <w:color w:val="FF0000"/>
          <w:sz w:val="24"/>
          <w:szCs w:val="24"/>
          <w:lang w:eastAsia="en-US"/>
        </w:rPr>
      </w:pPr>
      <w:r w:rsidRPr="00B74F9A">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B74F9A">
        <w:rPr>
          <w:rFonts w:ascii="Times New Roman" w:eastAsia="Calibri" w:hAnsi="Times New Roman"/>
          <w:i/>
          <w:sz w:val="24"/>
          <w:szCs w:val="24"/>
          <w:lang w:eastAsia="en-US"/>
        </w:rPr>
        <w:t>наименование профильной организации  практики</w:t>
      </w:r>
      <w:r w:rsidRPr="00B74F9A">
        <w:rPr>
          <w:rFonts w:ascii="Times New Roman" w:eastAsia="Calibri" w:hAnsi="Times New Roman"/>
          <w:sz w:val="24"/>
          <w:szCs w:val="24"/>
          <w:lang w:eastAsia="en-US"/>
        </w:rPr>
        <w:t xml:space="preserve">) </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Рекомендуемый объем данного раздела – 1-2 страницы печатного текста.</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Основная часть состоит из двух (или более) разделов (в соответствии с содержанием каждой части (этапа) практики:</w:t>
      </w:r>
    </w:p>
    <w:p w:rsidR="00B74F9A" w:rsidRPr="00B74F9A" w:rsidRDefault="00B74F9A" w:rsidP="00B74F9A">
      <w:pPr>
        <w:spacing w:after="0" w:line="240" w:lineRule="auto"/>
        <w:ind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Раздел 1. Общие сведения об организации.</w:t>
      </w:r>
      <w:r w:rsidRPr="00B74F9A">
        <w:rPr>
          <w:rFonts w:ascii="Times New Roman" w:eastAsia="Calibri" w:hAnsi="Times New Roman"/>
          <w:i/>
          <w:iCs/>
          <w:sz w:val="24"/>
          <w:szCs w:val="24"/>
          <w:lang w:eastAsia="en-US"/>
        </w:rPr>
        <w:t xml:space="preserve"> </w:t>
      </w:r>
    </w:p>
    <w:p w:rsidR="00B74F9A" w:rsidRPr="00B74F9A" w:rsidRDefault="00B74F9A" w:rsidP="00B74F9A">
      <w:pPr>
        <w:spacing w:after="0" w:line="240" w:lineRule="auto"/>
        <w:ind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Раздел 2. Индивидуальное задание (см. раздел 5 (5.1) Содержание производственной (</w:t>
      </w:r>
      <w:r>
        <w:rPr>
          <w:rFonts w:ascii="Times New Roman" w:eastAsia="Calibri" w:hAnsi="Times New Roman"/>
          <w:sz w:val="24"/>
          <w:szCs w:val="24"/>
          <w:lang w:eastAsia="en-US"/>
        </w:rPr>
        <w:t>преподавательск</w:t>
      </w:r>
      <w:r w:rsidRPr="00B74F9A">
        <w:rPr>
          <w:rFonts w:ascii="Times New Roman" w:eastAsia="Calibri" w:hAnsi="Times New Roman"/>
          <w:sz w:val="24"/>
          <w:szCs w:val="24"/>
          <w:lang w:eastAsia="en-US"/>
        </w:rPr>
        <w:t>ой) практики данных методических указаний)</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Рекомендуемый объем основной части отчета – 25-35 страниц (возможно, меньше – в зависимости от продолжительности этапа практики и объёма задания).</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eastAsia="Calibri" w:hAnsi="Times New Roman"/>
          <w:sz w:val="24"/>
          <w:szCs w:val="24"/>
          <w:lang w:eastAsia="en-US"/>
        </w:rPr>
        <w:t>Список использованной литературы</w:t>
      </w:r>
      <w:r w:rsidRPr="00B74F9A">
        <w:rPr>
          <w:rFonts w:ascii="Times New Roman" w:hAnsi="Times New Roman"/>
          <w:sz w:val="24"/>
          <w:szCs w:val="24"/>
          <w:lang w:eastAsia="en-US"/>
        </w:rPr>
        <w:t xml:space="preserve"> </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нормативные правовые акты (последовательность определяется юридической силой);</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печатные издания приводятся в алфавитном порядке;</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интернет-источники указывают с указанием адреса (ресурса).</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Объем данного раздела – 1-2 страницы печатного текста.</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Рекомендуемое количество информационных источников – не менее 10.</w:t>
      </w:r>
    </w:p>
    <w:p w:rsidR="00B74F9A" w:rsidRPr="00B74F9A" w:rsidRDefault="00B74F9A" w:rsidP="00B74F9A">
      <w:pPr>
        <w:spacing w:after="0" w:line="240" w:lineRule="auto"/>
        <w:ind w:firstLine="709"/>
        <w:jc w:val="both"/>
        <w:rPr>
          <w:rFonts w:ascii="Times New Roman" w:hAnsi="Times New Roman"/>
          <w:b/>
          <w:sz w:val="24"/>
          <w:szCs w:val="24"/>
        </w:rPr>
      </w:pPr>
      <w:r w:rsidRPr="00B74F9A">
        <w:rPr>
          <w:rFonts w:ascii="Times New Roman" w:hAnsi="Times New Roman"/>
          <w:b/>
          <w:sz w:val="24"/>
          <w:szCs w:val="24"/>
        </w:rPr>
        <w:t xml:space="preserve">К отчету прикладываются документы, подтверждающие прохождение практики: </w:t>
      </w:r>
    </w:p>
    <w:p w:rsidR="00B74F9A" w:rsidRPr="00B74F9A" w:rsidRDefault="00B74F9A" w:rsidP="00B74F9A">
      <w:pPr>
        <w:widowControl w:val="0"/>
        <w:numPr>
          <w:ilvl w:val="0"/>
          <w:numId w:val="40"/>
        </w:numPr>
        <w:suppressAutoHyphens/>
        <w:autoSpaceDN w:val="0"/>
        <w:spacing w:after="0" w:line="240" w:lineRule="auto"/>
        <w:contextualSpacing/>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Заявление </w:t>
      </w:r>
      <w:r w:rsidRPr="00B74F9A">
        <w:rPr>
          <w:rFonts w:ascii="Times New Roman" w:eastAsia="Calibri" w:hAnsi="Times New Roman"/>
          <w:color w:val="000000"/>
          <w:sz w:val="24"/>
          <w:szCs w:val="24"/>
          <w:lang w:eastAsia="en-US"/>
        </w:rPr>
        <w:t>о практической подготовке обучающихся</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8</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6</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3</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7</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4</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Отзыв-характеристика руководителя практики от профильной организации (</w:t>
      </w:r>
      <w:r w:rsidRPr="00B74F9A">
        <w:rPr>
          <w:rFonts w:ascii="Times New Roman" w:eastAsia="Calibri" w:hAnsi="Times New Roman"/>
          <w:i/>
          <w:sz w:val="24"/>
          <w:szCs w:val="24"/>
          <w:lang w:eastAsia="en-US"/>
        </w:rPr>
        <w:t>Приложение 5</w:t>
      </w:r>
      <w:r w:rsidRPr="00B74F9A">
        <w:rPr>
          <w:rFonts w:ascii="Times New Roman" w:eastAsia="Calibri" w:hAnsi="Times New Roman"/>
          <w:sz w:val="24"/>
          <w:szCs w:val="24"/>
          <w:lang w:eastAsia="en-US"/>
        </w:rPr>
        <w:t>)</w:t>
      </w:r>
    </w:p>
    <w:p w:rsidR="00B74F9A" w:rsidRPr="00B74F9A" w:rsidRDefault="00B74F9A" w:rsidP="00B74F9A">
      <w:pPr>
        <w:autoSpaceDE w:val="0"/>
        <w:autoSpaceDN w:val="0"/>
        <w:adjustRightInd w:val="0"/>
        <w:spacing w:after="0" w:line="240" w:lineRule="auto"/>
        <w:rPr>
          <w:rFonts w:ascii="Times New Roman" w:eastAsia="Calibri" w:hAnsi="Times New Roman"/>
          <w:b/>
          <w:bCs/>
          <w:sz w:val="24"/>
          <w:szCs w:val="24"/>
          <w:lang w:eastAsia="en-US"/>
        </w:rPr>
      </w:pP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lastRenderedPageBreak/>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eastAsia="Calibri" w:hAnsi="Times New Roman"/>
          <w:sz w:val="24"/>
          <w:szCs w:val="24"/>
          <w:lang w:eastAsia="en-US"/>
        </w:rPr>
        <w:t>Список использованной литературы</w:t>
      </w:r>
      <w:r w:rsidRPr="00B74F9A">
        <w:rPr>
          <w:rFonts w:ascii="Times New Roman" w:hAnsi="Times New Roman"/>
          <w:sz w:val="24"/>
          <w:szCs w:val="24"/>
          <w:lang w:eastAsia="en-US"/>
        </w:rPr>
        <w:t xml:space="preserve"> </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нормативные правовые акты (последовательность определяется юридической силой);</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печатные издания приводятся в алфавитном порядке;</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 интернет-источники указывают с указанием адреса (ресурса).</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Объем данного раздела – 1-2 страницы печатного текста.</w:t>
      </w:r>
    </w:p>
    <w:p w:rsidR="00B74F9A" w:rsidRPr="00B74F9A" w:rsidRDefault="00B74F9A" w:rsidP="00B74F9A">
      <w:pPr>
        <w:spacing w:after="0" w:line="240" w:lineRule="auto"/>
        <w:ind w:firstLine="709"/>
        <w:jc w:val="both"/>
        <w:rPr>
          <w:rFonts w:ascii="Times New Roman" w:hAnsi="Times New Roman"/>
          <w:sz w:val="24"/>
          <w:szCs w:val="24"/>
          <w:lang w:eastAsia="en-US"/>
        </w:rPr>
      </w:pPr>
      <w:r w:rsidRPr="00B74F9A">
        <w:rPr>
          <w:rFonts w:ascii="Times New Roman" w:hAnsi="Times New Roman"/>
          <w:sz w:val="24"/>
          <w:szCs w:val="24"/>
          <w:lang w:eastAsia="en-US"/>
        </w:rPr>
        <w:t>Рекомендуемое количество информационных источников – не менее 10.</w:t>
      </w:r>
    </w:p>
    <w:p w:rsidR="00B74F9A" w:rsidRPr="00B74F9A" w:rsidRDefault="00B74F9A" w:rsidP="00B74F9A">
      <w:pPr>
        <w:spacing w:after="0" w:line="240" w:lineRule="auto"/>
        <w:ind w:firstLine="709"/>
        <w:jc w:val="both"/>
        <w:rPr>
          <w:rFonts w:ascii="Times New Roman" w:hAnsi="Times New Roman"/>
          <w:b/>
          <w:sz w:val="24"/>
          <w:szCs w:val="24"/>
        </w:rPr>
      </w:pPr>
      <w:r w:rsidRPr="00B74F9A">
        <w:rPr>
          <w:rFonts w:ascii="Times New Roman" w:hAnsi="Times New Roman"/>
          <w:b/>
          <w:sz w:val="24"/>
          <w:szCs w:val="24"/>
        </w:rPr>
        <w:t xml:space="preserve">К отчету прикладываются документы, подтверждающие прохождение практики: </w:t>
      </w:r>
    </w:p>
    <w:p w:rsidR="00B74F9A" w:rsidRPr="00B74F9A" w:rsidRDefault="00B74F9A" w:rsidP="00B74F9A">
      <w:pPr>
        <w:widowControl w:val="0"/>
        <w:numPr>
          <w:ilvl w:val="0"/>
          <w:numId w:val="40"/>
        </w:numPr>
        <w:suppressAutoHyphens/>
        <w:autoSpaceDN w:val="0"/>
        <w:spacing w:after="0" w:line="240" w:lineRule="auto"/>
        <w:contextualSpacing/>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Заявление </w:t>
      </w:r>
      <w:r w:rsidRPr="00B74F9A">
        <w:rPr>
          <w:rFonts w:ascii="Times New Roman" w:eastAsia="Calibri" w:hAnsi="Times New Roman"/>
          <w:color w:val="000000"/>
          <w:sz w:val="24"/>
          <w:szCs w:val="24"/>
          <w:lang w:eastAsia="en-US"/>
        </w:rPr>
        <w:t>о практической подготовке обучающихся</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8</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74F9A">
        <w:rPr>
          <w:rFonts w:ascii="Times New Roman" w:eastAsia="Calibri" w:hAnsi="Times New Roman"/>
          <w:sz w:val="24"/>
          <w:szCs w:val="24"/>
          <w:lang w:eastAsia="en-US"/>
        </w:rPr>
        <w:t xml:space="preserve"> (</w:t>
      </w:r>
      <w:r w:rsidRPr="00B74F9A">
        <w:rPr>
          <w:rFonts w:ascii="Times New Roman" w:eastAsia="Calibri" w:hAnsi="Times New Roman"/>
          <w:i/>
          <w:sz w:val="24"/>
          <w:szCs w:val="24"/>
          <w:lang w:eastAsia="en-US"/>
        </w:rPr>
        <w:t>Приложение 6</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outlineLvl w:val="1"/>
        <w:rPr>
          <w:rFonts w:ascii="Times New Roman" w:eastAsia="Calibri" w:hAnsi="Times New Roman"/>
          <w:sz w:val="24"/>
          <w:szCs w:val="24"/>
          <w:lang w:eastAsia="en-US"/>
        </w:rPr>
      </w:pPr>
      <w:r w:rsidRPr="00B74F9A">
        <w:rPr>
          <w:rFonts w:ascii="Times New Roman" w:eastAsia="Calibri" w:hAnsi="Times New Roman"/>
          <w:sz w:val="24"/>
          <w:szCs w:val="24"/>
          <w:lang w:eastAsia="en-US"/>
        </w:rPr>
        <w:t>Задание для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3</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4</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Дневник практической подготовки при реализации производственной практики. (</w:t>
      </w:r>
      <w:r w:rsidRPr="00B74F9A">
        <w:rPr>
          <w:rFonts w:ascii="Times New Roman" w:eastAsia="Calibri" w:hAnsi="Times New Roman"/>
          <w:i/>
          <w:sz w:val="24"/>
          <w:szCs w:val="24"/>
          <w:lang w:eastAsia="en-US"/>
        </w:rPr>
        <w:t>Приложение 5</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40"/>
        </w:numPr>
        <w:suppressAutoHyphens/>
        <w:autoSpaceDN w:val="0"/>
        <w:spacing w:after="0" w:line="240" w:lineRule="auto"/>
        <w:contextualSpacing/>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Отзыв-характеристика руководителя практики от профильной организации (</w:t>
      </w:r>
      <w:r w:rsidRPr="00B74F9A">
        <w:rPr>
          <w:rFonts w:ascii="Times New Roman" w:eastAsia="Calibri" w:hAnsi="Times New Roman"/>
          <w:i/>
          <w:sz w:val="24"/>
          <w:szCs w:val="24"/>
          <w:lang w:eastAsia="en-US"/>
        </w:rPr>
        <w:t>Приложение 7</w:t>
      </w:r>
      <w:r w:rsidRPr="00B74F9A">
        <w:rPr>
          <w:rFonts w:ascii="Times New Roman" w:eastAsia="Calibri" w:hAnsi="Times New Roman"/>
          <w:sz w:val="24"/>
          <w:szCs w:val="24"/>
          <w:lang w:eastAsia="en-US"/>
        </w:rPr>
        <w:t>)</w:t>
      </w:r>
    </w:p>
    <w:p w:rsidR="00B74F9A" w:rsidRPr="00B74F9A" w:rsidRDefault="00B74F9A" w:rsidP="00B74F9A">
      <w:pPr>
        <w:autoSpaceDE w:val="0"/>
        <w:autoSpaceDN w:val="0"/>
        <w:adjustRightInd w:val="0"/>
        <w:spacing w:after="0" w:line="240" w:lineRule="auto"/>
        <w:rPr>
          <w:rFonts w:ascii="Times New Roman" w:eastAsia="Calibri" w:hAnsi="Times New Roman"/>
          <w:b/>
          <w:bCs/>
          <w:sz w:val="24"/>
          <w:szCs w:val="24"/>
          <w:lang w:eastAsia="en-US"/>
        </w:rPr>
      </w:pPr>
    </w:p>
    <w:p w:rsidR="00B74F9A" w:rsidRPr="00B74F9A" w:rsidRDefault="00B74F9A" w:rsidP="00B74F9A">
      <w:pPr>
        <w:autoSpaceDE w:val="0"/>
        <w:autoSpaceDN w:val="0"/>
        <w:adjustRightInd w:val="0"/>
        <w:spacing w:after="0" w:line="240" w:lineRule="auto"/>
        <w:rPr>
          <w:rFonts w:ascii="Times New Roman" w:eastAsia="Calibri" w:hAnsi="Times New Roman"/>
          <w:b/>
          <w:bCs/>
          <w:sz w:val="24"/>
          <w:szCs w:val="24"/>
          <w:lang w:eastAsia="en-US"/>
        </w:rPr>
      </w:pPr>
    </w:p>
    <w:p w:rsidR="00B74F9A" w:rsidRPr="00B74F9A" w:rsidRDefault="00B74F9A" w:rsidP="00B74F9A">
      <w:pPr>
        <w:numPr>
          <w:ilvl w:val="0"/>
          <w:numId w:val="45"/>
        </w:numPr>
        <w:spacing w:after="0" w:line="240" w:lineRule="auto"/>
        <w:jc w:val="center"/>
        <w:outlineLvl w:val="0"/>
        <w:rPr>
          <w:rFonts w:ascii="Times New Roman" w:hAnsi="Times New Roman"/>
          <w:b/>
          <w:sz w:val="24"/>
          <w:szCs w:val="24"/>
          <w:u w:val="single"/>
        </w:rPr>
      </w:pPr>
      <w:r w:rsidRPr="00B74F9A">
        <w:rPr>
          <w:rFonts w:ascii="Times New Roman" w:hAnsi="Times New Roman"/>
          <w:b/>
          <w:iCs/>
          <w:sz w:val="24"/>
          <w:szCs w:val="24"/>
        </w:rPr>
        <w:t xml:space="preserve">Требования к оформлению отчета </w:t>
      </w:r>
      <w:r w:rsidR="00327A37" w:rsidRPr="00D240F6">
        <w:rPr>
          <w:rFonts w:ascii="Times New Roman" w:hAnsi="Times New Roman"/>
          <w:b/>
          <w:bCs/>
          <w:sz w:val="24"/>
          <w:szCs w:val="24"/>
        </w:rPr>
        <w:t>практической подготовки в форме производственной (педагогической) практики (преподавательской)</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74F9A">
        <w:rPr>
          <w:rFonts w:ascii="Times New Roman" w:eastAsia="Calibri" w:hAnsi="Times New Roman"/>
          <w:sz w:val="24"/>
          <w:szCs w:val="24"/>
          <w:lang w:val="en-US" w:eastAsia="en-US"/>
        </w:rPr>
        <w:t>doc</w:t>
      </w:r>
      <w:r w:rsidRPr="00B74F9A">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Формат страницы – А4.</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Полужирный шрифт, курсив и подчеркнутый шрифт не применяются.</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Выравнивание текста - по ширине. Выравнивание таблиц и рисунков – по центру.</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Расстановка переносов - автоматическая.</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lastRenderedPageBreak/>
        <w:t xml:space="preserve">Наименования разделов и подразделов (заголовки) начинаются с </w:t>
      </w:r>
      <w:hyperlink r:id="rId8" w:history="1">
        <w:r w:rsidRPr="00B74F9A">
          <w:rPr>
            <w:rFonts w:ascii="Times New Roman" w:eastAsia="Calibri" w:hAnsi="Times New Roman"/>
            <w:sz w:val="24"/>
            <w:szCs w:val="24"/>
            <w:lang w:eastAsia="en-US"/>
          </w:rPr>
          <w:t>заглавной букв</w:t>
        </w:r>
      </w:hyperlink>
      <w:r w:rsidRPr="00B74F9A">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74F9A" w:rsidRPr="00B74F9A" w:rsidRDefault="00B74F9A" w:rsidP="00B74F9A">
      <w:pPr>
        <w:numPr>
          <w:ilvl w:val="0"/>
          <w:numId w:val="1"/>
        </w:numPr>
        <w:spacing w:after="0" w:line="240" w:lineRule="auto"/>
        <w:ind w:left="0" w:firstLine="0"/>
        <w:jc w:val="center"/>
        <w:rPr>
          <w:rFonts w:ascii="Times New Roman" w:hAnsi="Times New Roman"/>
          <w:sz w:val="24"/>
          <w:szCs w:val="24"/>
        </w:rPr>
      </w:pPr>
    </w:p>
    <w:p w:rsidR="00B74F9A" w:rsidRPr="00B74F9A" w:rsidRDefault="00B74F9A" w:rsidP="00B74F9A">
      <w:pPr>
        <w:numPr>
          <w:ilvl w:val="0"/>
          <w:numId w:val="1"/>
        </w:numPr>
        <w:spacing w:after="0" w:line="240" w:lineRule="auto"/>
        <w:ind w:left="0" w:firstLine="0"/>
        <w:jc w:val="center"/>
        <w:rPr>
          <w:rFonts w:ascii="Times New Roman" w:hAnsi="Times New Roman"/>
          <w:sz w:val="24"/>
          <w:szCs w:val="24"/>
        </w:rPr>
      </w:pPr>
      <w:r w:rsidRPr="00B74F9A">
        <w:rPr>
          <w:rFonts w:ascii="Times New Roman" w:hAnsi="Times New Roman"/>
          <w:sz w:val="24"/>
          <w:szCs w:val="24"/>
        </w:rPr>
        <w:t>1</w:t>
      </w:r>
      <w:r w:rsidRPr="00B74F9A">
        <w:rPr>
          <w:rFonts w:ascii="Times New Roman" w:hAnsi="Times New Roman"/>
          <w:bCs/>
          <w:sz w:val="24"/>
          <w:szCs w:val="24"/>
        </w:rPr>
        <w:t xml:space="preserve"> Типы и основные размеры</w:t>
      </w:r>
    </w:p>
    <w:p w:rsidR="00B74F9A" w:rsidRPr="00B74F9A" w:rsidRDefault="00B74F9A" w:rsidP="00B74F9A">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tblPr>
      <w:tblGrid>
        <w:gridCol w:w="2044"/>
        <w:gridCol w:w="8094"/>
      </w:tblGrid>
      <w:tr w:rsidR="00B74F9A" w:rsidRPr="00B74F9A" w:rsidTr="00B74F9A">
        <w:tc>
          <w:tcPr>
            <w:tcW w:w="1008" w:type="pct"/>
            <w:vAlign w:val="center"/>
          </w:tcPr>
          <w:p w:rsidR="00B74F9A" w:rsidRPr="00B74F9A" w:rsidRDefault="00112202" w:rsidP="00B74F9A">
            <w:pPr>
              <w:autoSpaceDN w:val="0"/>
              <w:adjustRightInd w:val="0"/>
              <w:ind w:firstLine="720"/>
              <w:jc w:val="center"/>
              <w:rPr>
                <w:rFonts w:ascii="Times New Roman" w:eastAsia="Calibri" w:hAnsi="Times New Roman"/>
                <w:sz w:val="24"/>
                <w:szCs w:val="24"/>
                <w:lang w:eastAsia="en-US"/>
              </w:rPr>
            </w:pPr>
            <w:r w:rsidRPr="00903E6D">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B74F9A" w:rsidRPr="00B74F9A" w:rsidRDefault="00B74F9A" w:rsidP="00B74F9A">
            <w:pPr>
              <w:autoSpaceDN w:val="0"/>
              <w:adjustRightInd w:val="0"/>
              <w:ind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пунктов первого раздела документа</w:t>
            </w:r>
          </w:p>
        </w:tc>
      </w:tr>
    </w:tbl>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bCs/>
          <w:sz w:val="24"/>
          <w:szCs w:val="24"/>
          <w:lang w:eastAsia="en-US"/>
        </w:rPr>
        <w:t xml:space="preserve">3 </w:t>
      </w:r>
      <w:r w:rsidRPr="00B74F9A">
        <w:rPr>
          <w:rFonts w:ascii="Times New Roman" w:eastAsia="Calibri" w:hAnsi="Times New Roman"/>
          <w:sz w:val="24"/>
          <w:szCs w:val="24"/>
          <w:lang w:eastAsia="en-US"/>
        </w:rPr>
        <w:t>Методы испытаний</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3.1 Аппараты, материалы и реактивы</w:t>
      </w:r>
    </w:p>
    <w:tbl>
      <w:tblPr>
        <w:tblW w:w="5000" w:type="pct"/>
        <w:tblLook w:val="04A0"/>
      </w:tblPr>
      <w:tblGrid>
        <w:gridCol w:w="2257"/>
        <w:gridCol w:w="7881"/>
      </w:tblGrid>
      <w:tr w:rsidR="00B74F9A" w:rsidRPr="00B74F9A" w:rsidTr="00B74F9A">
        <w:tc>
          <w:tcPr>
            <w:tcW w:w="1113" w:type="pct"/>
            <w:vAlign w:val="center"/>
          </w:tcPr>
          <w:p w:rsidR="00B74F9A" w:rsidRPr="00B74F9A" w:rsidRDefault="00112202" w:rsidP="00B74F9A">
            <w:pPr>
              <w:autoSpaceDN w:val="0"/>
              <w:adjustRightInd w:val="0"/>
              <w:ind w:firstLine="720"/>
              <w:jc w:val="center"/>
              <w:rPr>
                <w:rFonts w:ascii="Times New Roman" w:eastAsia="Calibri" w:hAnsi="Times New Roman"/>
                <w:sz w:val="24"/>
                <w:szCs w:val="24"/>
                <w:lang w:eastAsia="en-US"/>
              </w:rPr>
            </w:pPr>
            <w:r w:rsidRPr="00903E6D">
              <w:rPr>
                <w:rFonts w:ascii="Times New Roman" w:eastAsia="Calibri" w:hAnsi="Times New Roman"/>
                <w:noProof/>
                <w:sz w:val="24"/>
                <w:szCs w:val="24"/>
              </w:rPr>
              <w:pict>
                <v:shape id="_x0000_i1027" type="#_x0000_t75" style="width:45pt;height:66.75pt;visibility:visible;mso-wrap-style:square">
                  <v:imagedata r:id="rId10" o:title="Новый рисунок"/>
                </v:shape>
              </w:pict>
            </w:r>
          </w:p>
        </w:tc>
        <w:tc>
          <w:tcPr>
            <w:tcW w:w="3887" w:type="pct"/>
            <w:vAlign w:val="center"/>
          </w:tcPr>
          <w:p w:rsidR="00B74F9A" w:rsidRPr="00B74F9A" w:rsidRDefault="00B74F9A" w:rsidP="00B74F9A">
            <w:pPr>
              <w:autoSpaceDN w:val="0"/>
              <w:adjustRightInd w:val="0"/>
              <w:ind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пунктов первого подраздела третьего раздела документа</w:t>
            </w:r>
          </w:p>
        </w:tc>
      </w:tr>
    </w:tbl>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3.2 Подготовка к испытанию</w:t>
      </w:r>
    </w:p>
    <w:tbl>
      <w:tblPr>
        <w:tblW w:w="5000" w:type="pct"/>
        <w:tblLook w:val="04A0"/>
      </w:tblPr>
      <w:tblGrid>
        <w:gridCol w:w="2036"/>
        <w:gridCol w:w="8102"/>
      </w:tblGrid>
      <w:tr w:rsidR="00B74F9A" w:rsidRPr="00B74F9A" w:rsidTr="00B74F9A">
        <w:tc>
          <w:tcPr>
            <w:tcW w:w="1004" w:type="pct"/>
            <w:vAlign w:val="center"/>
          </w:tcPr>
          <w:p w:rsidR="00B74F9A" w:rsidRPr="00B74F9A" w:rsidRDefault="00112202" w:rsidP="00B74F9A">
            <w:pPr>
              <w:autoSpaceDN w:val="0"/>
              <w:adjustRightInd w:val="0"/>
              <w:ind w:firstLine="720"/>
              <w:jc w:val="center"/>
              <w:rPr>
                <w:rFonts w:ascii="Times New Roman" w:eastAsia="Calibri" w:hAnsi="Times New Roman"/>
                <w:sz w:val="24"/>
                <w:szCs w:val="24"/>
                <w:lang w:eastAsia="en-US"/>
              </w:rPr>
            </w:pPr>
            <w:r w:rsidRPr="00903E6D">
              <w:rPr>
                <w:rFonts w:ascii="Times New Roman" w:eastAsia="Calibri" w:hAnsi="Times New Roman"/>
                <w:noProof/>
                <w:sz w:val="24"/>
                <w:szCs w:val="24"/>
              </w:rPr>
              <w:pict>
                <v:shape id="Рисунок 7" o:spid="_x0000_i1028" type="#_x0000_t75" style="width:48pt;height:76.5pt;visibility:visible;mso-wrap-style:square">
                  <v:imagedata r:id="rId11" o:title="Новый рисунок"/>
                </v:shape>
              </w:pict>
            </w:r>
          </w:p>
        </w:tc>
        <w:tc>
          <w:tcPr>
            <w:tcW w:w="3996" w:type="pct"/>
            <w:vAlign w:val="center"/>
          </w:tcPr>
          <w:p w:rsidR="00B74F9A" w:rsidRPr="00B74F9A" w:rsidRDefault="00B74F9A" w:rsidP="00B74F9A">
            <w:pPr>
              <w:spacing w:after="0" w:line="240" w:lineRule="auto"/>
              <w:ind w:firstLine="720"/>
              <w:jc w:val="both"/>
              <w:rPr>
                <w:rFonts w:ascii="Times New Roman" w:hAnsi="Times New Roman"/>
                <w:sz w:val="24"/>
                <w:szCs w:val="24"/>
              </w:rPr>
            </w:pPr>
            <w:r w:rsidRPr="00B74F9A">
              <w:rPr>
                <w:rFonts w:ascii="Times New Roman" w:eastAsia="Calibri" w:hAnsi="Times New Roman"/>
                <w:sz w:val="24"/>
                <w:szCs w:val="24"/>
                <w:lang w:eastAsia="en-US"/>
              </w:rPr>
              <w:t>Нумерация пунктов второго подраздела третьего раздела документа</w:t>
            </w:r>
          </w:p>
        </w:tc>
      </w:tr>
    </w:tbl>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а) текст</w:t>
      </w:r>
      <w:r w:rsidRPr="00B74F9A">
        <w:rPr>
          <w:rFonts w:ascii="Times New Roman" w:eastAsia="Calibri" w:hAnsi="Times New Roman"/>
          <w:sz w:val="24"/>
          <w:szCs w:val="24"/>
          <w:lang w:eastAsia="en-US"/>
        </w:rPr>
        <w:br/>
        <w:t>б) текст</w:t>
      </w:r>
      <w:r w:rsidRPr="00B74F9A">
        <w:rPr>
          <w:rFonts w:ascii="Times New Roman" w:eastAsia="Calibri" w:hAnsi="Times New Roman"/>
          <w:sz w:val="24"/>
          <w:szCs w:val="24"/>
          <w:lang w:eastAsia="en-US"/>
        </w:rPr>
        <w:br/>
      </w:r>
      <w:r w:rsidR="00112202" w:rsidRPr="00903E6D">
        <w:rPr>
          <w:rFonts w:ascii="Times New Roman" w:eastAsia="Calibri" w:hAnsi="Times New Roman"/>
          <w:noProof/>
          <w:sz w:val="24"/>
          <w:szCs w:val="24"/>
        </w:rPr>
        <w:pict>
          <v:shape id="_x0000_i1029" type="#_x0000_t75" alt="http://doc-style.ru/pic/0.gif" style="width:15pt;height:.75pt;visibility:visible;mso-wrap-style:square">
            <v:imagedata r:id="rId12" o:title="0"/>
          </v:shape>
        </w:pict>
      </w:r>
      <w:r w:rsidRPr="00B74F9A">
        <w:rPr>
          <w:rFonts w:ascii="Times New Roman" w:eastAsia="Calibri" w:hAnsi="Times New Roman"/>
          <w:sz w:val="24"/>
          <w:szCs w:val="24"/>
          <w:lang w:eastAsia="en-US"/>
        </w:rPr>
        <w:t>1) текст</w:t>
      </w:r>
      <w:r w:rsidRPr="00B74F9A">
        <w:rPr>
          <w:rFonts w:ascii="Times New Roman" w:eastAsia="Calibri" w:hAnsi="Times New Roman"/>
          <w:sz w:val="24"/>
          <w:szCs w:val="24"/>
          <w:lang w:eastAsia="en-US"/>
        </w:rPr>
        <w:br/>
      </w:r>
      <w:r w:rsidR="00112202" w:rsidRPr="00903E6D">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2" o:title="0"/>
          </v:shape>
        </w:pict>
      </w:r>
      <w:r w:rsidRPr="00B74F9A">
        <w:rPr>
          <w:rFonts w:ascii="Times New Roman" w:eastAsia="Calibri" w:hAnsi="Times New Roman"/>
          <w:sz w:val="24"/>
          <w:szCs w:val="24"/>
          <w:lang w:eastAsia="en-US"/>
        </w:rPr>
        <w:t>2) текст</w:t>
      </w:r>
      <w:r w:rsidRPr="00B74F9A">
        <w:rPr>
          <w:rFonts w:ascii="Times New Roman" w:eastAsia="Calibri" w:hAnsi="Times New Roman"/>
          <w:sz w:val="24"/>
          <w:szCs w:val="24"/>
          <w:lang w:eastAsia="en-US"/>
        </w:rPr>
        <w:br/>
      </w:r>
      <w:r w:rsidRPr="00B74F9A">
        <w:rPr>
          <w:rFonts w:ascii="Times New Roman" w:eastAsia="Calibri" w:hAnsi="Times New Roman"/>
          <w:sz w:val="24"/>
          <w:szCs w:val="24"/>
          <w:lang w:eastAsia="en-US"/>
        </w:rPr>
        <w:lastRenderedPageBreak/>
        <w:t>в) текст</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Каждый пункт, подпункт и перечисление записывают с абзацного отступа.</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В тексте документа не допускается:</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обороты разговорной речи, техницизмы, профессионализмы;</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произвольные словообразования;</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B74F9A">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903E6D">
        <w:rPr>
          <w:rFonts w:ascii="Times New Roman" w:eastAsia="Calibri" w:hAnsi="Times New Roman"/>
          <w:noProof/>
          <w:sz w:val="24"/>
          <w:szCs w:val="24"/>
          <w:lang w:eastAsia="en-US"/>
        </w:rPr>
      </w:r>
      <w:r w:rsidR="00903E6D">
        <w:rPr>
          <w:rFonts w:ascii="Times New Roman" w:eastAsia="Calibri" w:hAnsi="Times New Roman"/>
          <w:noProof/>
          <w:sz w:val="24"/>
          <w:szCs w:val="24"/>
          <w:lang w:eastAsia="en-US"/>
        </w:rPr>
        <w:pict>
          <v:rect id="AutoShape 1" o:spid="_x0000_s105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74F9A">
        <w:rPr>
          <w:rFonts w:ascii="Times New Roman" w:eastAsia="Calibri" w:hAnsi="Times New Roman"/>
          <w:sz w:val="24"/>
          <w:szCs w:val="24"/>
          <w:lang w:eastAsia="en-US"/>
        </w:rPr>
        <w:t xml:space="preserve">(больше или равно), </w:t>
      </w:r>
      <w:r w:rsidR="00903E6D">
        <w:rPr>
          <w:rFonts w:ascii="Times New Roman" w:eastAsia="Calibri" w:hAnsi="Times New Roman"/>
          <w:noProof/>
          <w:sz w:val="24"/>
          <w:szCs w:val="24"/>
          <w:lang w:eastAsia="en-US"/>
        </w:rPr>
      </w:r>
      <w:r w:rsidR="00903E6D">
        <w:rPr>
          <w:rFonts w:ascii="Times New Roman" w:eastAsia="Calibri" w:hAnsi="Times New Roman"/>
          <w:noProof/>
          <w:sz w:val="24"/>
          <w:szCs w:val="24"/>
          <w:lang w:eastAsia="en-US"/>
        </w:rPr>
        <w:pict>
          <v:rect id="AutoShape 2"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74F9A">
        <w:rPr>
          <w:rFonts w:ascii="Times New Roman" w:eastAsia="Calibri" w:hAnsi="Times New Roman"/>
          <w:sz w:val="24"/>
          <w:szCs w:val="24"/>
          <w:lang w:eastAsia="en-US"/>
        </w:rPr>
        <w:t>(меньше или равно), (не равно), а также знаки N (номер), % (процент).</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ссылок</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B74F9A">
        <w:rPr>
          <w:rFonts w:ascii="Times New Roman" w:eastAsia="Calibri" w:hAnsi="Times New Roman"/>
          <w:sz w:val="24"/>
          <w:szCs w:val="24"/>
          <w:lang w:eastAsia="en-US"/>
        </w:rPr>
        <w:t>.</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иллюстраций</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B74F9A" w:rsidRPr="00B74F9A" w:rsidRDefault="00112202"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903E6D">
        <w:rPr>
          <w:rFonts w:ascii="Times New Roman" w:eastAsia="Calibri" w:hAnsi="Times New Roman"/>
          <w:noProof/>
          <w:sz w:val="24"/>
          <w:szCs w:val="24"/>
        </w:rPr>
        <w:lastRenderedPageBreak/>
        <w:pict>
          <v:shape id="Рисунок 17" o:spid="_x0000_i1033" type="#_x0000_t75" style="width:185.25pt;height:97.5pt;visibility:visible;mso-wrap-style:square">
            <v:imagedata r:id="rId13" o:title="Новый рисунок (5)"/>
          </v:shape>
        </w:pict>
      </w: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Рисунок 2.  Управление древнерусским государством</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74F9A">
        <w:rPr>
          <w:rFonts w:ascii="Times New Roman" w:eastAsia="Calibri" w:hAnsi="Times New Roman"/>
          <w:bCs/>
          <w:sz w:val="24"/>
          <w:szCs w:val="24"/>
          <w:lang w:eastAsia="en-US"/>
        </w:rPr>
        <w:t>опускаетсяповоротрисунка</w:t>
      </w:r>
      <w:r w:rsidRPr="00B74F9A">
        <w:rPr>
          <w:rFonts w:ascii="Times New Roman" w:eastAsia="Calibri" w:hAnsi="Times New Roman"/>
          <w:sz w:val="24"/>
          <w:szCs w:val="24"/>
          <w:lang w:eastAsia="en-US"/>
        </w:rPr>
        <w:t xml:space="preserve"> на 90° </w:t>
      </w:r>
      <w:r w:rsidRPr="00B74F9A">
        <w:rPr>
          <w:rFonts w:ascii="Times New Roman" w:eastAsia="Calibri" w:hAnsi="Times New Roman"/>
          <w:bCs/>
          <w:sz w:val="24"/>
          <w:szCs w:val="24"/>
          <w:lang w:eastAsia="en-US"/>
        </w:rPr>
        <w:t>противчасовой</w:t>
      </w:r>
      <w:r w:rsidRPr="00B74F9A">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74F9A" w:rsidRPr="00B74F9A" w:rsidRDefault="00B74F9A" w:rsidP="00B74F9A">
      <w:pPr>
        <w:widowControl w:val="0"/>
        <w:suppressAutoHyphens/>
        <w:autoSpaceDE w:val="0"/>
        <w:spacing w:after="0" w:line="240" w:lineRule="auto"/>
        <w:ind w:firstLine="708"/>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B74F9A" w:rsidRPr="00B74F9A" w:rsidRDefault="00112202"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903E6D">
        <w:rPr>
          <w:rFonts w:ascii="Times New Roman" w:eastAsia="Calibri" w:hAnsi="Times New Roman"/>
          <w:noProof/>
          <w:sz w:val="24"/>
          <w:szCs w:val="24"/>
        </w:rPr>
        <w:pict>
          <v:shape id="Рисунок 14" o:spid="_x0000_i1034" type="#_x0000_t75" style="width:241.5pt;height:98.25pt;visibility:visible;mso-wrap-style:square">
            <v:imagedata r:id="rId14" o:title="Новый рисунок (4)"/>
          </v:shape>
        </w:pict>
      </w: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Рисунок 4.  Цена на нефть марки </w:t>
      </w:r>
      <w:r w:rsidRPr="00B74F9A">
        <w:rPr>
          <w:rFonts w:ascii="Times New Roman" w:eastAsia="Calibri" w:hAnsi="Times New Roman"/>
          <w:sz w:val="24"/>
          <w:szCs w:val="24"/>
          <w:lang w:val="en-US" w:eastAsia="en-US"/>
        </w:rPr>
        <w:t>Brent</w:t>
      </w:r>
      <w:r w:rsidRPr="00B74F9A">
        <w:rPr>
          <w:rFonts w:ascii="Times New Roman" w:eastAsia="Calibri" w:hAnsi="Times New Roman"/>
          <w:sz w:val="24"/>
          <w:szCs w:val="24"/>
          <w:lang w:eastAsia="en-US"/>
        </w:rPr>
        <w:t xml:space="preserve"> за период с 1988 по 2015 год, </w:t>
      </w:r>
      <w:r w:rsidRPr="00B74F9A">
        <w:rPr>
          <w:rFonts w:ascii="Times New Roman" w:eastAsia="Calibri" w:hAnsi="Times New Roman"/>
          <w:sz w:val="24"/>
          <w:szCs w:val="24"/>
          <w:lang w:val="en-US" w:eastAsia="en-US"/>
        </w:rPr>
        <w:t>USD</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B74F9A" w:rsidRPr="00B74F9A" w:rsidRDefault="00112202"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903E6D">
        <w:rPr>
          <w:rFonts w:ascii="Times New Roman" w:eastAsia="Calibri" w:hAnsi="Times New Roman"/>
          <w:noProof/>
          <w:sz w:val="24"/>
          <w:szCs w:val="24"/>
        </w:rPr>
        <w:pict>
          <v:shape id="_x0000_i1035" type="#_x0000_t75" style="width:163.5pt;height:93.75pt;visibility:visible;mso-wrap-style:square">
            <v:imagedata r:id="rId15" o:title="Новый рисунок (1)"/>
          </v:shape>
        </w:pict>
      </w: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Рисунок Б.3.  Объёмы торгов ММВБ [6, с. 14]</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таблиц</w:t>
      </w:r>
    </w:p>
    <w:p w:rsidR="00B74F9A" w:rsidRPr="00B74F9A" w:rsidRDefault="00B74F9A" w:rsidP="00B74F9A">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w:t>
      </w:r>
      <w:r w:rsidRPr="00B74F9A">
        <w:rPr>
          <w:rFonts w:ascii="Times New Roman" w:eastAsia="Calibri" w:hAnsi="Times New Roman"/>
          <w:sz w:val="24"/>
          <w:szCs w:val="24"/>
          <w:lang w:eastAsia="en-US"/>
        </w:rPr>
        <w:lastRenderedPageBreak/>
        <w:t xml:space="preserve">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74F9A" w:rsidRPr="00B74F9A" w:rsidRDefault="00B74F9A" w:rsidP="00B74F9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B74F9A" w:rsidRPr="00B74F9A" w:rsidRDefault="00B74F9A" w:rsidP="00B74F9A">
      <w:pPr>
        <w:numPr>
          <w:ilvl w:val="0"/>
          <w:numId w:val="1"/>
        </w:numPr>
        <w:spacing w:after="0" w:line="240" w:lineRule="auto"/>
        <w:rPr>
          <w:rFonts w:ascii="Times New Roman" w:eastAsia="Calibri" w:hAnsi="Times New Roman"/>
          <w:sz w:val="24"/>
          <w:szCs w:val="24"/>
          <w:lang w:eastAsia="en-US"/>
        </w:rPr>
      </w:pPr>
    </w:p>
    <w:p w:rsidR="00B74F9A" w:rsidRPr="00B74F9A" w:rsidRDefault="00B74F9A" w:rsidP="00B74F9A">
      <w:pPr>
        <w:numPr>
          <w:ilvl w:val="0"/>
          <w:numId w:val="1"/>
        </w:num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B74F9A" w:rsidRPr="00B74F9A" w:rsidTr="00B74F9A">
        <w:tc>
          <w:tcPr>
            <w:tcW w:w="3191" w:type="dxa"/>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Должность</w:t>
            </w:r>
          </w:p>
        </w:tc>
        <w:tc>
          <w:tcPr>
            <w:tcW w:w="3190" w:type="dxa"/>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w:t>
            </w:r>
          </w:p>
        </w:tc>
        <w:tc>
          <w:tcPr>
            <w:tcW w:w="3190" w:type="dxa"/>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Заработная плата (руб.)</w:t>
            </w:r>
          </w:p>
        </w:tc>
      </w:tr>
      <w:tr w:rsidR="00B74F9A" w:rsidRPr="00B74F9A" w:rsidTr="00B74F9A">
        <w:tc>
          <w:tcPr>
            <w:tcW w:w="3191" w:type="dxa"/>
            <w:shd w:val="clear" w:color="auto" w:fill="auto"/>
          </w:tcPr>
          <w:p w:rsidR="00B74F9A" w:rsidRPr="00B74F9A" w:rsidRDefault="00B74F9A" w:rsidP="00B74F9A">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25000</w:t>
            </w:r>
          </w:p>
        </w:tc>
      </w:tr>
      <w:tr w:rsidR="00B74F9A" w:rsidRPr="00B74F9A" w:rsidTr="00B74F9A">
        <w:tc>
          <w:tcPr>
            <w:tcW w:w="3191" w:type="dxa"/>
            <w:shd w:val="clear" w:color="auto" w:fill="auto"/>
          </w:tcPr>
          <w:p w:rsidR="00B74F9A" w:rsidRPr="00B74F9A" w:rsidRDefault="00B74F9A" w:rsidP="00B74F9A">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20000</w:t>
            </w:r>
          </w:p>
        </w:tc>
      </w:tr>
      <w:tr w:rsidR="00B74F9A" w:rsidRPr="00B74F9A" w:rsidTr="00B74F9A">
        <w:tc>
          <w:tcPr>
            <w:tcW w:w="3191" w:type="dxa"/>
            <w:shd w:val="clear" w:color="auto" w:fill="auto"/>
          </w:tcPr>
          <w:p w:rsidR="00B74F9A" w:rsidRPr="00B74F9A" w:rsidRDefault="00B74F9A" w:rsidP="00B74F9A">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Бухгалтер</w:t>
            </w:r>
          </w:p>
        </w:tc>
        <w:tc>
          <w:tcPr>
            <w:tcW w:w="3190"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190"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15000</w:t>
            </w:r>
          </w:p>
        </w:tc>
      </w:tr>
      <w:tr w:rsidR="00B74F9A" w:rsidRPr="00B74F9A" w:rsidTr="00B74F9A">
        <w:tc>
          <w:tcPr>
            <w:tcW w:w="6381" w:type="dxa"/>
            <w:gridSpan w:val="2"/>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Итого:</w:t>
            </w:r>
          </w:p>
        </w:tc>
        <w:tc>
          <w:tcPr>
            <w:tcW w:w="3190"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60000</w:t>
            </w:r>
          </w:p>
        </w:tc>
      </w:tr>
    </w:tbl>
    <w:p w:rsidR="00B74F9A" w:rsidRPr="00B74F9A" w:rsidRDefault="00B74F9A" w:rsidP="00B74F9A">
      <w:pPr>
        <w:numPr>
          <w:ilvl w:val="0"/>
          <w:numId w:val="1"/>
        </w:numPr>
        <w:spacing w:after="0" w:line="240" w:lineRule="auto"/>
        <w:ind w:left="0" w:firstLine="709"/>
        <w:jc w:val="both"/>
        <w:rPr>
          <w:rFonts w:ascii="Times New Roman" w:eastAsia="Calibri" w:hAnsi="Times New Roman"/>
          <w:sz w:val="24"/>
          <w:szCs w:val="24"/>
          <w:lang w:eastAsia="en-US"/>
        </w:rPr>
      </w:pPr>
    </w:p>
    <w:p w:rsidR="00B74F9A" w:rsidRPr="00B74F9A" w:rsidRDefault="00B74F9A" w:rsidP="00B74F9A">
      <w:pPr>
        <w:numPr>
          <w:ilvl w:val="0"/>
          <w:numId w:val="1"/>
        </w:numPr>
        <w:spacing w:after="0" w:line="240" w:lineRule="auto"/>
        <w:ind w:left="0"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B74F9A" w:rsidRPr="00B74F9A" w:rsidRDefault="00B74F9A" w:rsidP="00B74F9A">
      <w:pPr>
        <w:numPr>
          <w:ilvl w:val="0"/>
          <w:numId w:val="1"/>
        </w:numPr>
        <w:spacing w:after="0" w:line="240" w:lineRule="auto"/>
        <w:rPr>
          <w:rFonts w:ascii="Times New Roman" w:eastAsia="Calibri" w:hAnsi="Times New Roman"/>
          <w:sz w:val="24"/>
          <w:szCs w:val="24"/>
          <w:lang w:eastAsia="en-US"/>
        </w:rPr>
      </w:pPr>
    </w:p>
    <w:p w:rsidR="00B74F9A" w:rsidRPr="00B74F9A" w:rsidRDefault="00B74F9A" w:rsidP="00B74F9A">
      <w:pPr>
        <w:numPr>
          <w:ilvl w:val="0"/>
          <w:numId w:val="1"/>
        </w:num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B74F9A" w:rsidRPr="00B74F9A" w:rsidTr="00B74F9A">
        <w:trPr>
          <w:trHeight w:val="327"/>
        </w:trPr>
        <w:tc>
          <w:tcPr>
            <w:tcW w:w="3371" w:type="dxa"/>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Должность</w:t>
            </w:r>
          </w:p>
        </w:tc>
        <w:tc>
          <w:tcPr>
            <w:tcW w:w="3369" w:type="dxa"/>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Количество</w:t>
            </w:r>
          </w:p>
        </w:tc>
        <w:tc>
          <w:tcPr>
            <w:tcW w:w="3369" w:type="dxa"/>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Заработная плата (руб.)</w:t>
            </w:r>
          </w:p>
        </w:tc>
      </w:tr>
      <w:tr w:rsidR="00B74F9A" w:rsidRPr="00B74F9A" w:rsidTr="00B74F9A">
        <w:trPr>
          <w:trHeight w:val="261"/>
        </w:trPr>
        <w:tc>
          <w:tcPr>
            <w:tcW w:w="3371" w:type="dxa"/>
            <w:shd w:val="clear" w:color="auto" w:fill="auto"/>
          </w:tcPr>
          <w:p w:rsidR="00B74F9A" w:rsidRPr="00B74F9A" w:rsidRDefault="00B74F9A" w:rsidP="00B74F9A">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25000</w:t>
            </w:r>
          </w:p>
        </w:tc>
      </w:tr>
      <w:tr w:rsidR="00B74F9A" w:rsidRPr="00B74F9A" w:rsidTr="00B74F9A">
        <w:trPr>
          <w:trHeight w:val="635"/>
        </w:trPr>
        <w:tc>
          <w:tcPr>
            <w:tcW w:w="3371" w:type="dxa"/>
            <w:shd w:val="clear" w:color="auto" w:fill="auto"/>
          </w:tcPr>
          <w:p w:rsidR="00B74F9A" w:rsidRPr="00B74F9A" w:rsidRDefault="00B74F9A" w:rsidP="00B74F9A">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20000</w:t>
            </w:r>
          </w:p>
        </w:tc>
      </w:tr>
      <w:tr w:rsidR="00B74F9A" w:rsidRPr="00B74F9A" w:rsidTr="00B74F9A">
        <w:trPr>
          <w:trHeight w:val="275"/>
        </w:trPr>
        <w:tc>
          <w:tcPr>
            <w:tcW w:w="3371" w:type="dxa"/>
            <w:shd w:val="clear" w:color="auto" w:fill="auto"/>
          </w:tcPr>
          <w:p w:rsidR="00B74F9A" w:rsidRPr="00B74F9A" w:rsidRDefault="00B74F9A" w:rsidP="00B74F9A">
            <w:pPr>
              <w:spacing w:after="0" w:line="240" w:lineRule="auto"/>
              <w:ind w:left="45"/>
              <w:rPr>
                <w:rFonts w:ascii="Times New Roman" w:eastAsia="Calibri" w:hAnsi="Times New Roman"/>
                <w:sz w:val="24"/>
                <w:szCs w:val="24"/>
                <w:lang w:eastAsia="en-US"/>
              </w:rPr>
            </w:pPr>
            <w:r w:rsidRPr="00B74F9A">
              <w:rPr>
                <w:rFonts w:ascii="Times New Roman" w:eastAsia="Calibri" w:hAnsi="Times New Roman"/>
                <w:sz w:val="24"/>
                <w:szCs w:val="24"/>
                <w:lang w:eastAsia="en-US"/>
              </w:rPr>
              <w:t>Бухгалтер</w:t>
            </w:r>
          </w:p>
        </w:tc>
        <w:tc>
          <w:tcPr>
            <w:tcW w:w="3369"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w:t>
            </w:r>
          </w:p>
        </w:tc>
        <w:tc>
          <w:tcPr>
            <w:tcW w:w="3369"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15000</w:t>
            </w:r>
          </w:p>
        </w:tc>
      </w:tr>
      <w:tr w:rsidR="00B74F9A" w:rsidRPr="00B74F9A" w:rsidTr="00B74F9A">
        <w:trPr>
          <w:trHeight w:val="223"/>
        </w:trPr>
        <w:tc>
          <w:tcPr>
            <w:tcW w:w="6741" w:type="dxa"/>
            <w:gridSpan w:val="2"/>
            <w:shd w:val="clear" w:color="auto" w:fill="auto"/>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Итого:</w:t>
            </w:r>
          </w:p>
        </w:tc>
        <w:tc>
          <w:tcPr>
            <w:tcW w:w="3369" w:type="dxa"/>
            <w:shd w:val="clear" w:color="auto" w:fill="auto"/>
            <w:vAlign w:val="center"/>
          </w:tcPr>
          <w:p w:rsidR="00B74F9A" w:rsidRPr="00B74F9A" w:rsidRDefault="00B74F9A" w:rsidP="00B74F9A">
            <w:pPr>
              <w:spacing w:after="0" w:line="240" w:lineRule="auto"/>
              <w:ind w:left="45"/>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60000</w:t>
            </w:r>
          </w:p>
        </w:tc>
      </w:tr>
    </w:tbl>
    <w:p w:rsidR="00B74F9A" w:rsidRPr="00B74F9A" w:rsidRDefault="00B74F9A" w:rsidP="00B74F9A">
      <w:pPr>
        <w:numPr>
          <w:ilvl w:val="0"/>
          <w:numId w:val="1"/>
        </w:numPr>
        <w:spacing w:after="0" w:line="240" w:lineRule="auto"/>
        <w:ind w:left="0" w:firstLine="709"/>
        <w:jc w:val="both"/>
        <w:rPr>
          <w:rFonts w:ascii="Times New Roman" w:eastAsia="Calibri" w:hAnsi="Times New Roman"/>
          <w:sz w:val="24"/>
          <w:szCs w:val="24"/>
          <w:lang w:eastAsia="en-US"/>
        </w:rPr>
      </w:pPr>
    </w:p>
    <w:p w:rsidR="00B74F9A" w:rsidRPr="00B74F9A" w:rsidRDefault="00B74F9A" w:rsidP="00B74F9A">
      <w:pPr>
        <w:numPr>
          <w:ilvl w:val="0"/>
          <w:numId w:val="1"/>
        </w:numPr>
        <w:spacing w:after="0" w:line="240" w:lineRule="auto"/>
        <w:ind w:left="0" w:firstLine="709"/>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74F9A" w:rsidRPr="00B74F9A" w:rsidRDefault="00B74F9A" w:rsidP="00B74F9A">
      <w:pPr>
        <w:numPr>
          <w:ilvl w:val="0"/>
          <w:numId w:val="1"/>
        </w:numPr>
        <w:spacing w:after="0" w:line="240" w:lineRule="auto"/>
        <w:ind w:left="0" w:firstLine="0"/>
        <w:rPr>
          <w:rFonts w:ascii="Times New Roman" w:eastAsia="Calibri" w:hAnsi="Times New Roman"/>
          <w:sz w:val="24"/>
          <w:szCs w:val="24"/>
          <w:lang w:eastAsia="en-US"/>
        </w:rPr>
      </w:pPr>
    </w:p>
    <w:p w:rsidR="00B74F9A" w:rsidRPr="00B74F9A" w:rsidRDefault="00B74F9A" w:rsidP="00B74F9A">
      <w:pPr>
        <w:numPr>
          <w:ilvl w:val="0"/>
          <w:numId w:val="1"/>
        </w:numPr>
        <w:spacing w:after="0" w:line="240" w:lineRule="auto"/>
        <w:ind w:left="0" w:firstLine="0"/>
        <w:rPr>
          <w:rFonts w:ascii="Times New Roman" w:eastAsia="Calibri" w:hAnsi="Times New Roman"/>
          <w:sz w:val="24"/>
          <w:szCs w:val="24"/>
          <w:lang w:eastAsia="en-US"/>
        </w:rPr>
      </w:pPr>
      <w:r w:rsidRPr="00B74F9A">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B74F9A" w:rsidRPr="00B74F9A" w:rsidTr="00B74F9A">
        <w:trPr>
          <w:trHeight w:val="342"/>
        </w:trPr>
        <w:tc>
          <w:tcPr>
            <w:tcW w:w="5574" w:type="dxa"/>
            <w:shd w:val="clear" w:color="auto" w:fill="auto"/>
            <w:vAlign w:val="center"/>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Группа основных</w:t>
            </w:r>
          </w:p>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2014 г.</w:t>
            </w:r>
          </w:p>
        </w:tc>
        <w:tc>
          <w:tcPr>
            <w:tcW w:w="1365" w:type="dxa"/>
            <w:shd w:val="clear" w:color="auto" w:fill="auto"/>
            <w:vAlign w:val="center"/>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2015 г.</w:t>
            </w:r>
          </w:p>
        </w:tc>
        <w:tc>
          <w:tcPr>
            <w:tcW w:w="1663" w:type="dxa"/>
            <w:shd w:val="clear" w:color="auto" w:fill="auto"/>
            <w:vAlign w:val="center"/>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2016 г.</w:t>
            </w:r>
          </w:p>
        </w:tc>
      </w:tr>
      <w:tr w:rsidR="00B74F9A" w:rsidRPr="00B74F9A" w:rsidTr="00B74F9A">
        <w:trPr>
          <w:trHeight w:val="342"/>
        </w:trPr>
        <w:tc>
          <w:tcPr>
            <w:tcW w:w="5574" w:type="dxa"/>
            <w:shd w:val="clear" w:color="auto" w:fill="auto"/>
          </w:tcPr>
          <w:p w:rsidR="00B74F9A" w:rsidRPr="00B74F9A" w:rsidRDefault="00B74F9A" w:rsidP="00B74F9A">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 Здания</w:t>
            </w:r>
          </w:p>
        </w:tc>
        <w:tc>
          <w:tcPr>
            <w:tcW w:w="1517"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55,0</w:t>
            </w:r>
          </w:p>
        </w:tc>
        <w:tc>
          <w:tcPr>
            <w:tcW w:w="1365"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51,0</w:t>
            </w:r>
          </w:p>
        </w:tc>
        <w:tc>
          <w:tcPr>
            <w:tcW w:w="1663"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40,4</w:t>
            </w:r>
          </w:p>
        </w:tc>
      </w:tr>
      <w:tr w:rsidR="00B74F9A" w:rsidRPr="00B74F9A" w:rsidTr="00B74F9A">
        <w:trPr>
          <w:trHeight w:val="342"/>
        </w:trPr>
        <w:tc>
          <w:tcPr>
            <w:tcW w:w="5574" w:type="dxa"/>
            <w:shd w:val="clear" w:color="auto" w:fill="auto"/>
          </w:tcPr>
          <w:p w:rsidR="00B74F9A" w:rsidRPr="00B74F9A" w:rsidRDefault="00B74F9A" w:rsidP="00B74F9A">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Сооружения</w:t>
            </w:r>
          </w:p>
        </w:tc>
        <w:tc>
          <w:tcPr>
            <w:tcW w:w="1517"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6,7</w:t>
            </w:r>
          </w:p>
        </w:tc>
        <w:tc>
          <w:tcPr>
            <w:tcW w:w="1365"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4,8</w:t>
            </w:r>
          </w:p>
        </w:tc>
        <w:tc>
          <w:tcPr>
            <w:tcW w:w="1663"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w:t>
            </w:r>
          </w:p>
        </w:tc>
      </w:tr>
      <w:tr w:rsidR="00B74F9A" w:rsidRPr="00B74F9A" w:rsidTr="00B74F9A">
        <w:trPr>
          <w:trHeight w:val="342"/>
        </w:trPr>
        <w:tc>
          <w:tcPr>
            <w:tcW w:w="5574" w:type="dxa"/>
            <w:shd w:val="clear" w:color="auto" w:fill="auto"/>
          </w:tcPr>
          <w:p w:rsidR="00B74F9A" w:rsidRPr="00B74F9A" w:rsidRDefault="00B74F9A" w:rsidP="00B74F9A">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Машины и оборудование</w:t>
            </w:r>
          </w:p>
        </w:tc>
        <w:tc>
          <w:tcPr>
            <w:tcW w:w="1517"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29,9</w:t>
            </w:r>
          </w:p>
        </w:tc>
        <w:tc>
          <w:tcPr>
            <w:tcW w:w="1365"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36,1</w:t>
            </w:r>
          </w:p>
        </w:tc>
        <w:tc>
          <w:tcPr>
            <w:tcW w:w="1663"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46,5</w:t>
            </w:r>
          </w:p>
        </w:tc>
      </w:tr>
      <w:tr w:rsidR="00B74F9A" w:rsidRPr="00B74F9A" w:rsidTr="00B74F9A">
        <w:trPr>
          <w:trHeight w:val="342"/>
        </w:trPr>
        <w:tc>
          <w:tcPr>
            <w:tcW w:w="5574" w:type="dxa"/>
            <w:shd w:val="clear" w:color="auto" w:fill="auto"/>
          </w:tcPr>
          <w:p w:rsidR="00B74F9A" w:rsidRPr="00B74F9A" w:rsidRDefault="00B74F9A" w:rsidP="00B74F9A">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Транспортные средства</w:t>
            </w:r>
          </w:p>
        </w:tc>
        <w:tc>
          <w:tcPr>
            <w:tcW w:w="1517"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3,7</w:t>
            </w:r>
          </w:p>
        </w:tc>
        <w:tc>
          <w:tcPr>
            <w:tcW w:w="1365"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5,1</w:t>
            </w:r>
          </w:p>
        </w:tc>
        <w:tc>
          <w:tcPr>
            <w:tcW w:w="1663"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8,3</w:t>
            </w:r>
          </w:p>
        </w:tc>
      </w:tr>
      <w:tr w:rsidR="00B74F9A" w:rsidRPr="00B74F9A" w:rsidTr="00B74F9A">
        <w:trPr>
          <w:trHeight w:val="342"/>
        </w:trPr>
        <w:tc>
          <w:tcPr>
            <w:tcW w:w="5574" w:type="dxa"/>
            <w:shd w:val="clear" w:color="auto" w:fill="auto"/>
          </w:tcPr>
          <w:p w:rsidR="00B74F9A" w:rsidRPr="00B74F9A" w:rsidRDefault="00B74F9A" w:rsidP="00B74F9A">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0,1</w:t>
            </w:r>
          </w:p>
        </w:tc>
        <w:tc>
          <w:tcPr>
            <w:tcW w:w="1365"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0,2</w:t>
            </w:r>
          </w:p>
        </w:tc>
        <w:tc>
          <w:tcPr>
            <w:tcW w:w="1663"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0,2</w:t>
            </w:r>
          </w:p>
        </w:tc>
      </w:tr>
      <w:tr w:rsidR="00B74F9A" w:rsidRPr="00B74F9A" w:rsidTr="00B74F9A">
        <w:trPr>
          <w:trHeight w:val="357"/>
        </w:trPr>
        <w:tc>
          <w:tcPr>
            <w:tcW w:w="5574" w:type="dxa"/>
            <w:shd w:val="clear" w:color="auto" w:fill="auto"/>
          </w:tcPr>
          <w:p w:rsidR="00B74F9A" w:rsidRPr="00B74F9A" w:rsidRDefault="00B74F9A" w:rsidP="00B74F9A">
            <w:pPr>
              <w:spacing w:after="0" w:line="240" w:lineRule="auto"/>
              <w:rPr>
                <w:rFonts w:ascii="Times New Roman" w:eastAsia="Calibri" w:hAnsi="Times New Roman"/>
                <w:sz w:val="24"/>
                <w:szCs w:val="24"/>
                <w:lang w:eastAsia="en-US"/>
              </w:rPr>
            </w:pPr>
            <w:r w:rsidRPr="00B74F9A">
              <w:rPr>
                <w:rFonts w:ascii="Times New Roman" w:eastAsia="Calibri" w:hAnsi="Times New Roman"/>
                <w:sz w:val="24"/>
                <w:szCs w:val="24"/>
                <w:lang w:eastAsia="en-US"/>
              </w:rPr>
              <w:t>Другие виды</w:t>
            </w:r>
          </w:p>
        </w:tc>
        <w:tc>
          <w:tcPr>
            <w:tcW w:w="1517"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4,0</w:t>
            </w:r>
          </w:p>
        </w:tc>
        <w:tc>
          <w:tcPr>
            <w:tcW w:w="1365"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2,9</w:t>
            </w:r>
          </w:p>
        </w:tc>
        <w:tc>
          <w:tcPr>
            <w:tcW w:w="1663" w:type="dxa"/>
            <w:shd w:val="clear" w:color="auto" w:fill="auto"/>
          </w:tcPr>
          <w:p w:rsidR="00B74F9A" w:rsidRPr="00B74F9A" w:rsidRDefault="00B74F9A" w:rsidP="00B74F9A">
            <w:pPr>
              <w:spacing w:after="0" w:line="240" w:lineRule="auto"/>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1,7</w:t>
            </w:r>
          </w:p>
        </w:tc>
      </w:tr>
    </w:tbl>
    <w:p w:rsidR="00B74F9A" w:rsidRPr="00B74F9A" w:rsidRDefault="00B74F9A" w:rsidP="00B74F9A">
      <w:pPr>
        <w:numPr>
          <w:ilvl w:val="0"/>
          <w:numId w:val="1"/>
        </w:numPr>
        <w:spacing w:after="0" w:line="240" w:lineRule="auto"/>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74F9A" w:rsidRPr="00B74F9A" w:rsidRDefault="00B74F9A" w:rsidP="00B74F9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B74F9A" w:rsidRPr="00B74F9A" w:rsidRDefault="00B74F9A" w:rsidP="00B74F9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lastRenderedPageBreak/>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74F9A" w:rsidRPr="00B74F9A" w:rsidRDefault="00B74F9A" w:rsidP="00B74F9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Таблица Б.4 – Динамика показателей за 2015–2016 гг.  </w:t>
      </w:r>
    </w:p>
    <w:p w:rsidR="00B74F9A" w:rsidRPr="00B74F9A" w:rsidRDefault="00B74F9A" w:rsidP="00B74F9A">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74F9A" w:rsidRPr="00B74F9A" w:rsidRDefault="00B74F9A" w:rsidP="00B74F9A">
      <w:pPr>
        <w:spacing w:after="0" w:line="240" w:lineRule="auto"/>
        <w:jc w:val="center"/>
        <w:rPr>
          <w:rFonts w:ascii="Times New Roman" w:hAnsi="Times New Roman"/>
          <w:sz w:val="24"/>
          <w:szCs w:val="24"/>
        </w:rPr>
      </w:pP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r w:rsidRPr="00B74F9A">
        <w:rPr>
          <w:rFonts w:ascii="Times New Roman" w:hAnsi="Times New Roman"/>
          <w:sz w:val="24"/>
          <w:szCs w:val="24"/>
        </w:rPr>
        <w:t>Правила оформления списка использованных источников</w:t>
      </w: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 [Видеозапись]; - [Мультимедиа]; - [Текст]; - [Электронный ресурс].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p>
    <w:p w:rsidR="00B74F9A" w:rsidRPr="00B74F9A" w:rsidRDefault="00B74F9A" w:rsidP="00B74F9A">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Примеры оформления нормативно-правовых актов</w:t>
      </w: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p>
    <w:p w:rsidR="00B74F9A" w:rsidRPr="00B74F9A" w:rsidRDefault="00B74F9A" w:rsidP="00B74F9A">
      <w:pPr>
        <w:numPr>
          <w:ilvl w:val="0"/>
          <w:numId w:val="41"/>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1554C7">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21.11.2020). </w:t>
      </w:r>
    </w:p>
    <w:p w:rsidR="00B74F9A" w:rsidRPr="00B74F9A" w:rsidRDefault="00B74F9A" w:rsidP="00B74F9A">
      <w:pPr>
        <w:numPr>
          <w:ilvl w:val="0"/>
          <w:numId w:val="41"/>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1554C7">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24.11.2020).</w:t>
      </w:r>
    </w:p>
    <w:p w:rsidR="00B74F9A" w:rsidRPr="00B74F9A" w:rsidRDefault="00B74F9A" w:rsidP="00B74F9A">
      <w:pPr>
        <w:numPr>
          <w:ilvl w:val="0"/>
          <w:numId w:val="41"/>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1554C7">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24.11.2020).</w:t>
      </w:r>
    </w:p>
    <w:p w:rsidR="00B74F9A" w:rsidRPr="00B74F9A" w:rsidRDefault="00B74F9A" w:rsidP="00B74F9A">
      <w:pPr>
        <w:numPr>
          <w:ilvl w:val="0"/>
          <w:numId w:val="41"/>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74F9A" w:rsidRPr="00B74F9A" w:rsidRDefault="00B74F9A" w:rsidP="00B74F9A">
      <w:pPr>
        <w:numPr>
          <w:ilvl w:val="0"/>
          <w:numId w:val="41"/>
        </w:numPr>
        <w:spacing w:after="0" w:line="240" w:lineRule="auto"/>
        <w:ind w:left="0" w:firstLine="0"/>
        <w:contextualSpacing/>
        <w:rPr>
          <w:rFonts w:ascii="Times New Roman" w:hAnsi="Times New Roman"/>
          <w:sz w:val="24"/>
          <w:szCs w:val="24"/>
          <w:lang w:eastAsia="en-US"/>
        </w:rPr>
      </w:pPr>
      <w:r w:rsidRPr="00B74F9A">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19" w:history="1">
        <w:r w:rsidR="001554C7">
          <w:rPr>
            <w:rStyle w:val="ad"/>
            <w:rFonts w:ascii="Times New Roman" w:hAnsi="Times New Roman"/>
            <w:sz w:val="24"/>
            <w:szCs w:val="24"/>
            <w:lang w:eastAsia="en-US"/>
          </w:rPr>
          <w:t>http://www.consultant.ru/</w:t>
        </w:r>
      </w:hyperlink>
      <w:r w:rsidRPr="00B74F9A">
        <w:rPr>
          <w:rFonts w:ascii="Times New Roman" w:hAnsi="Times New Roman"/>
          <w:sz w:val="24"/>
          <w:szCs w:val="24"/>
          <w:lang w:eastAsia="en-US"/>
        </w:rPr>
        <w:t xml:space="preserve"> (дата обращения: 11.11.2020).</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p>
    <w:p w:rsidR="00B74F9A" w:rsidRPr="00B74F9A" w:rsidRDefault="00B74F9A" w:rsidP="00B74F9A">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Книги, статьи, материалы конференций и семинаров</w:t>
      </w: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p>
    <w:p w:rsidR="00B74F9A" w:rsidRPr="00B74F9A" w:rsidRDefault="00B74F9A" w:rsidP="00B74F9A">
      <w:pPr>
        <w:numPr>
          <w:ilvl w:val="0"/>
          <w:numId w:val="42"/>
        </w:numPr>
        <w:spacing w:after="0" w:line="240" w:lineRule="auto"/>
        <w:ind w:left="0" w:firstLine="0"/>
        <w:jc w:val="both"/>
        <w:rPr>
          <w:rFonts w:ascii="Times New Roman" w:hAnsi="Times New Roman"/>
          <w:sz w:val="24"/>
          <w:szCs w:val="24"/>
        </w:rPr>
      </w:pPr>
      <w:r w:rsidRPr="00B74F9A">
        <w:rPr>
          <w:rFonts w:ascii="Times New Roman" w:hAnsi="Times New Roman"/>
          <w:iCs/>
          <w:sz w:val="24"/>
          <w:szCs w:val="24"/>
        </w:rPr>
        <w:t>Лихолетов, В. В. </w:t>
      </w:r>
      <w:r w:rsidRPr="00B74F9A">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0" w:history="1">
        <w:r w:rsidR="001554C7">
          <w:rPr>
            <w:rStyle w:val="ad"/>
            <w:rFonts w:ascii="Times New Roman" w:hAnsi="Times New Roman"/>
            <w:sz w:val="24"/>
            <w:szCs w:val="24"/>
          </w:rPr>
          <w:t>https://urait.ru/bcode/462503</w:t>
        </w:r>
      </w:hyperlink>
      <w:r w:rsidRPr="00B74F9A">
        <w:rPr>
          <w:rFonts w:ascii="Times New Roman" w:hAnsi="Times New Roman"/>
          <w:sz w:val="24"/>
          <w:szCs w:val="24"/>
        </w:rPr>
        <w:t xml:space="preserve"> </w:t>
      </w:r>
    </w:p>
    <w:p w:rsidR="00B74F9A" w:rsidRPr="00B74F9A" w:rsidRDefault="00B74F9A" w:rsidP="00B74F9A">
      <w:pPr>
        <w:numPr>
          <w:ilvl w:val="0"/>
          <w:numId w:val="42"/>
        </w:numPr>
        <w:spacing w:after="0" w:line="240" w:lineRule="auto"/>
        <w:ind w:left="0" w:firstLine="0"/>
        <w:contextualSpacing/>
        <w:jc w:val="both"/>
        <w:rPr>
          <w:rFonts w:ascii="Times New Roman" w:eastAsia="Calibri" w:hAnsi="Times New Roman"/>
          <w:sz w:val="24"/>
          <w:szCs w:val="24"/>
          <w:lang w:eastAsia="en-US"/>
        </w:rPr>
      </w:pPr>
      <w:r w:rsidRPr="00B74F9A">
        <w:rPr>
          <w:rFonts w:ascii="Times New Roman" w:eastAsia="Calibri" w:hAnsi="Times New Roman"/>
          <w:iCs/>
          <w:sz w:val="24"/>
          <w:szCs w:val="24"/>
          <w:lang w:eastAsia="en-US"/>
        </w:rPr>
        <w:t>Царенко, А. С. </w:t>
      </w:r>
      <w:r w:rsidRPr="00B74F9A">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1" w:history="1">
        <w:r w:rsidR="001554C7">
          <w:rPr>
            <w:rStyle w:val="ad"/>
            <w:rFonts w:ascii="Times New Roman" w:eastAsia="Calibri" w:hAnsi="Times New Roman"/>
            <w:sz w:val="24"/>
            <w:szCs w:val="24"/>
            <w:lang w:eastAsia="en-US"/>
          </w:rPr>
          <w:t>https://urait.ru/bcode/467371</w:t>
        </w:r>
      </w:hyperlink>
    </w:p>
    <w:p w:rsidR="00B74F9A" w:rsidRPr="00B74F9A" w:rsidRDefault="00B74F9A" w:rsidP="00B74F9A">
      <w:pPr>
        <w:numPr>
          <w:ilvl w:val="0"/>
          <w:numId w:val="42"/>
        </w:numPr>
        <w:spacing w:after="0" w:line="240" w:lineRule="auto"/>
        <w:ind w:left="0" w:firstLine="0"/>
        <w:contextualSpacing/>
        <w:jc w:val="both"/>
        <w:rPr>
          <w:rFonts w:ascii="Times New Roman" w:eastAsia="Calibri" w:hAnsi="Times New Roman"/>
          <w:sz w:val="24"/>
          <w:szCs w:val="24"/>
          <w:lang w:eastAsia="en-US"/>
        </w:rPr>
      </w:pPr>
      <w:r w:rsidRPr="00B74F9A">
        <w:rPr>
          <w:rFonts w:ascii="Times New Roman" w:eastAsia="Calibri" w:hAnsi="Times New Roman"/>
          <w:iCs/>
          <w:sz w:val="24"/>
          <w:szCs w:val="24"/>
          <w:lang w:eastAsia="en-US"/>
        </w:rPr>
        <w:t>Голуб, И. Б. </w:t>
      </w:r>
      <w:r w:rsidRPr="00B74F9A">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1554C7">
          <w:rPr>
            <w:rStyle w:val="ad"/>
            <w:rFonts w:ascii="Times New Roman" w:eastAsia="Calibri" w:hAnsi="Times New Roman"/>
            <w:sz w:val="24"/>
            <w:szCs w:val="24"/>
            <w:lang w:eastAsia="en-US"/>
          </w:rPr>
          <w:t>https://urait.ru/bcode/456491</w:t>
        </w:r>
      </w:hyperlink>
    </w:p>
    <w:p w:rsidR="00B74F9A" w:rsidRPr="00B74F9A" w:rsidRDefault="00B74F9A" w:rsidP="00B74F9A">
      <w:pPr>
        <w:numPr>
          <w:ilvl w:val="0"/>
          <w:numId w:val="42"/>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Бубнова, А.Ю. Социологические исследования востребованных услуг службы занятости населения / А.Ю. Бубнова // Научный журнал Дискурс. — 2019. — № 12 (26). — С. 199-207. </w:t>
      </w:r>
      <w:r w:rsidRPr="00B74F9A">
        <w:rPr>
          <w:rFonts w:ascii="Times New Roman" w:hAnsi="Times New Roman"/>
          <w:sz w:val="24"/>
          <w:szCs w:val="24"/>
          <w:lang w:eastAsia="en-US"/>
        </w:rPr>
        <w:lastRenderedPageBreak/>
        <w:t>Васильева, Е.М. Государственное регулирование занятости населения [Текст] / Е.М. Васильева // Вестник современных исследований. — 2019. — № — 1.1 (16). — С. 188-191.</w:t>
      </w:r>
    </w:p>
    <w:p w:rsidR="00B74F9A" w:rsidRPr="00B74F9A" w:rsidRDefault="00B74F9A" w:rsidP="00B74F9A">
      <w:pPr>
        <w:spacing w:after="0" w:line="240" w:lineRule="auto"/>
        <w:jc w:val="both"/>
        <w:rPr>
          <w:rFonts w:ascii="Times New Roman" w:hAnsi="Times New Roman"/>
          <w:sz w:val="24"/>
          <w:szCs w:val="24"/>
        </w:rPr>
      </w:pP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r w:rsidRPr="00B74F9A">
        <w:rPr>
          <w:rFonts w:ascii="Times New Roman" w:hAnsi="Times New Roman"/>
          <w:sz w:val="24"/>
          <w:szCs w:val="24"/>
        </w:rPr>
        <w:t>Иностранная литература</w:t>
      </w: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p>
    <w:p w:rsidR="00B74F9A" w:rsidRPr="00B74F9A" w:rsidRDefault="00B74F9A" w:rsidP="00B74F9A">
      <w:pPr>
        <w:numPr>
          <w:ilvl w:val="0"/>
          <w:numId w:val="44"/>
        </w:numPr>
        <w:spacing w:after="0" w:line="240" w:lineRule="auto"/>
        <w:jc w:val="both"/>
        <w:rPr>
          <w:rFonts w:ascii="Times New Roman" w:hAnsi="Times New Roman"/>
          <w:sz w:val="24"/>
          <w:szCs w:val="24"/>
          <w:lang w:val="en-US"/>
        </w:rPr>
      </w:pPr>
      <w:r w:rsidRPr="00B74F9A">
        <w:rPr>
          <w:rFonts w:ascii="Times New Roman" w:hAnsi="Times New Roman"/>
          <w:sz w:val="24"/>
          <w:szCs w:val="24"/>
          <w:lang w:val="en-US"/>
        </w:rPr>
        <w:t xml:space="preserve">An Interview with Douglass C. North // The Newsletter of The Cliometric Society. - 2003. - Vol. 8. - N 3. - P. 23–28. </w:t>
      </w:r>
    </w:p>
    <w:p w:rsidR="00B74F9A" w:rsidRPr="00B74F9A" w:rsidRDefault="00B74F9A" w:rsidP="00B74F9A">
      <w:pPr>
        <w:numPr>
          <w:ilvl w:val="0"/>
          <w:numId w:val="44"/>
        </w:numPr>
        <w:spacing w:after="0" w:line="240" w:lineRule="auto"/>
        <w:jc w:val="both"/>
        <w:rPr>
          <w:rFonts w:ascii="Times New Roman" w:hAnsi="Times New Roman"/>
          <w:sz w:val="24"/>
          <w:szCs w:val="24"/>
          <w:lang w:val="en-US"/>
        </w:rPr>
      </w:pPr>
      <w:r w:rsidRPr="00B74F9A">
        <w:rPr>
          <w:rFonts w:ascii="Times New Roman" w:hAnsi="Times New Roman"/>
          <w:sz w:val="24"/>
          <w:szCs w:val="24"/>
          <w:lang w:val="en-US"/>
        </w:rPr>
        <w:t xml:space="preserve">Burkhead, J. The Budget and Democratic Government / Lyden F.J., Miller E.G. (Eds.) / Planning, Programming, Budgeting. Markham : Chicago, 1972. 218 p. </w:t>
      </w:r>
    </w:p>
    <w:p w:rsidR="00B74F9A" w:rsidRPr="00B74F9A" w:rsidRDefault="00B74F9A" w:rsidP="00B74F9A">
      <w:pPr>
        <w:numPr>
          <w:ilvl w:val="0"/>
          <w:numId w:val="44"/>
        </w:numPr>
        <w:spacing w:after="0" w:line="240" w:lineRule="auto"/>
        <w:jc w:val="both"/>
        <w:rPr>
          <w:rFonts w:ascii="Times New Roman" w:hAnsi="Times New Roman"/>
          <w:sz w:val="24"/>
          <w:szCs w:val="24"/>
          <w:lang w:val="en-US"/>
        </w:rPr>
      </w:pPr>
      <w:r w:rsidRPr="00B74F9A">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B74F9A" w:rsidRPr="00B74F9A" w:rsidRDefault="00B74F9A" w:rsidP="00B74F9A">
      <w:pPr>
        <w:numPr>
          <w:ilvl w:val="0"/>
          <w:numId w:val="1"/>
        </w:numPr>
        <w:spacing w:after="0" w:line="240" w:lineRule="auto"/>
        <w:ind w:left="0" w:firstLine="720"/>
        <w:jc w:val="center"/>
        <w:rPr>
          <w:rFonts w:ascii="Times New Roman" w:hAnsi="Times New Roman"/>
          <w:b/>
          <w:sz w:val="24"/>
          <w:szCs w:val="24"/>
          <w:lang w:val="en-US"/>
        </w:rPr>
      </w:pPr>
    </w:p>
    <w:p w:rsidR="00B74F9A" w:rsidRPr="00B74F9A" w:rsidRDefault="00B74F9A" w:rsidP="00B74F9A">
      <w:pPr>
        <w:numPr>
          <w:ilvl w:val="0"/>
          <w:numId w:val="1"/>
        </w:numPr>
        <w:spacing w:after="0" w:line="240" w:lineRule="auto"/>
        <w:ind w:left="0" w:firstLine="720"/>
        <w:jc w:val="center"/>
        <w:rPr>
          <w:rFonts w:ascii="Times New Roman" w:hAnsi="Times New Roman"/>
          <w:b/>
          <w:sz w:val="24"/>
          <w:szCs w:val="24"/>
        </w:rPr>
      </w:pPr>
      <w:r w:rsidRPr="00B74F9A">
        <w:rPr>
          <w:rFonts w:ascii="Times New Roman" w:hAnsi="Times New Roman"/>
          <w:b/>
          <w:sz w:val="24"/>
          <w:szCs w:val="24"/>
        </w:rPr>
        <w:t>Интернет-ресурсы</w:t>
      </w:r>
    </w:p>
    <w:p w:rsidR="00B74F9A" w:rsidRPr="00B74F9A" w:rsidRDefault="00B74F9A" w:rsidP="00B74F9A">
      <w:pPr>
        <w:numPr>
          <w:ilvl w:val="0"/>
          <w:numId w:val="1"/>
        </w:numPr>
        <w:spacing w:after="0" w:line="240" w:lineRule="auto"/>
        <w:ind w:left="0" w:firstLine="720"/>
        <w:jc w:val="center"/>
        <w:rPr>
          <w:rFonts w:ascii="Times New Roman" w:hAnsi="Times New Roman"/>
          <w:sz w:val="24"/>
          <w:szCs w:val="24"/>
        </w:rPr>
      </w:pPr>
    </w:p>
    <w:p w:rsidR="00B74F9A" w:rsidRPr="00B74F9A" w:rsidRDefault="00B74F9A" w:rsidP="00B74F9A">
      <w:pPr>
        <w:numPr>
          <w:ilvl w:val="0"/>
          <w:numId w:val="43"/>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3" w:history="1">
        <w:r w:rsidR="001554C7">
          <w:rPr>
            <w:rStyle w:val="ad"/>
            <w:rFonts w:ascii="Times New Roman" w:hAnsi="Times New Roman"/>
            <w:sz w:val="24"/>
            <w:szCs w:val="24"/>
            <w:lang w:eastAsia="en-US"/>
          </w:rPr>
          <w:t>https://pf-magazine.ru/articles/obshhaya-informacziya/vyplata-nakopitelnoj-chasti-pensii-i-poryadok-ee-formirovaniya.html</w:t>
        </w:r>
      </w:hyperlink>
    </w:p>
    <w:p w:rsidR="00B74F9A" w:rsidRPr="00B74F9A" w:rsidRDefault="00B74F9A" w:rsidP="00B74F9A">
      <w:pPr>
        <w:numPr>
          <w:ilvl w:val="0"/>
          <w:numId w:val="43"/>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4" w:history="1">
        <w:r w:rsidR="001554C7">
          <w:rPr>
            <w:rStyle w:val="ad"/>
            <w:rFonts w:ascii="Times New Roman" w:hAnsi="Times New Roman"/>
            <w:sz w:val="24"/>
            <w:szCs w:val="24"/>
            <w:lang w:eastAsia="en-US"/>
          </w:rPr>
          <w:t>http://www.pfrf.ru</w:t>
        </w:r>
      </w:hyperlink>
      <w:r w:rsidRPr="00B74F9A">
        <w:rPr>
          <w:rFonts w:ascii="Times New Roman" w:hAnsi="Times New Roman"/>
          <w:sz w:val="24"/>
          <w:szCs w:val="24"/>
          <w:lang w:eastAsia="en-US"/>
        </w:rPr>
        <w:t xml:space="preserve"> </w:t>
      </w:r>
    </w:p>
    <w:p w:rsidR="00B74F9A" w:rsidRPr="00B74F9A" w:rsidRDefault="00B74F9A" w:rsidP="00B74F9A">
      <w:pPr>
        <w:numPr>
          <w:ilvl w:val="0"/>
          <w:numId w:val="43"/>
        </w:numPr>
        <w:spacing w:after="0" w:line="240" w:lineRule="auto"/>
        <w:ind w:left="0" w:firstLine="0"/>
        <w:contextualSpacing/>
        <w:jc w:val="both"/>
        <w:rPr>
          <w:rFonts w:ascii="Times New Roman" w:hAnsi="Times New Roman"/>
          <w:sz w:val="24"/>
          <w:szCs w:val="24"/>
          <w:lang w:eastAsia="en-US"/>
        </w:rPr>
      </w:pPr>
      <w:r w:rsidRPr="00B74F9A">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5" w:history="1">
        <w:r w:rsidR="001554C7">
          <w:rPr>
            <w:rStyle w:val="ad"/>
            <w:rFonts w:ascii="Times New Roman" w:hAnsi="Times New Roman"/>
            <w:sz w:val="24"/>
            <w:szCs w:val="24"/>
            <w:lang w:eastAsia="en-US"/>
          </w:rPr>
          <w:t>http://www.gks.ru/</w:t>
        </w:r>
      </w:hyperlink>
    </w:p>
    <w:p w:rsidR="00B74F9A" w:rsidRPr="00B74F9A" w:rsidRDefault="00B74F9A" w:rsidP="00B74F9A">
      <w:pPr>
        <w:widowControl w:val="0"/>
        <w:suppressAutoHyphens/>
        <w:autoSpaceDE w:val="0"/>
        <w:spacing w:after="0" w:line="240" w:lineRule="auto"/>
        <w:jc w:val="center"/>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примечаний и сносок</w:t>
      </w: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B74F9A" w:rsidRPr="00B74F9A" w:rsidRDefault="00B74F9A" w:rsidP="00B74F9A">
      <w:pPr>
        <w:numPr>
          <w:ilvl w:val="0"/>
          <w:numId w:val="1"/>
        </w:numPr>
        <w:spacing w:after="0" w:line="240" w:lineRule="auto"/>
        <w:ind w:left="0" w:firstLine="720"/>
        <w:jc w:val="both"/>
        <w:rPr>
          <w:rFonts w:ascii="Times New Roman" w:hAnsi="Times New Roman"/>
          <w:sz w:val="24"/>
          <w:szCs w:val="24"/>
        </w:rPr>
      </w:pPr>
      <w:r w:rsidRPr="00B74F9A">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Нумерация сносок отдельная для каждой страницы.</w:t>
      </w: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приложений</w:t>
      </w: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lastRenderedPageBreak/>
        <w:t>Каждое приложение следует начинать с новой страницы с указанием наверху посередине страницы слова «Приложение» и его обозначения.</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B74F9A" w:rsidRPr="00B74F9A" w:rsidRDefault="00B74F9A" w:rsidP="00B74F9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B74F9A" w:rsidRPr="00B74F9A" w:rsidRDefault="00B74F9A" w:rsidP="00B74F9A">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B74F9A">
        <w:rPr>
          <w:rFonts w:ascii="Times New Roman" w:eastAsia="Calibri" w:hAnsi="Times New Roman"/>
          <w:sz w:val="24"/>
          <w:szCs w:val="24"/>
          <w:lang w:eastAsia="en-US"/>
        </w:rPr>
        <w:t>Правила оформления формул</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hAnsi="Times New Roman"/>
          <w:sz w:val="24"/>
          <w:szCs w:val="24"/>
        </w:rPr>
      </w:pPr>
      <w:r w:rsidRPr="00B74F9A">
        <w:rPr>
          <w:rFonts w:ascii="Times New Roman" w:hAnsi="Times New Roman"/>
          <w:sz w:val="24"/>
          <w:szCs w:val="24"/>
        </w:rPr>
        <w:t>При использовании формул необходимо придерживаться следующих рекомендаций:</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формула должна располагаться в отдельной строке с абзацного отступа;</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перед и после формулы обычно пропускается одна строка;</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74F9A" w:rsidRPr="00B74F9A" w:rsidRDefault="00B74F9A" w:rsidP="00B74F9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B74F9A">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B74F9A" w:rsidRPr="00B74F9A" w:rsidRDefault="00B74F9A" w:rsidP="00B74F9A">
      <w:pPr>
        <w:numPr>
          <w:ilvl w:val="0"/>
          <w:numId w:val="1"/>
        </w:numPr>
        <w:spacing w:after="0" w:line="240" w:lineRule="auto"/>
        <w:ind w:left="0" w:firstLine="720"/>
        <w:rPr>
          <w:rFonts w:ascii="Times New Roman" w:hAnsi="Times New Roman"/>
          <w:sz w:val="24"/>
          <w:szCs w:val="24"/>
        </w:rPr>
      </w:pPr>
      <w:r w:rsidRPr="00B74F9A">
        <w:rPr>
          <w:rFonts w:ascii="Times New Roman" w:hAnsi="Times New Roman"/>
          <w:sz w:val="24"/>
          <w:szCs w:val="24"/>
        </w:rPr>
        <w:tab/>
      </w:r>
    </w:p>
    <w:p w:rsidR="00B74F9A" w:rsidRPr="00B74F9A" w:rsidRDefault="00B74F9A" w:rsidP="00B74F9A">
      <w:pPr>
        <w:numPr>
          <w:ilvl w:val="0"/>
          <w:numId w:val="1"/>
        </w:numPr>
        <w:spacing w:after="0" w:line="240" w:lineRule="auto"/>
        <w:ind w:left="0" w:firstLine="720"/>
        <w:rPr>
          <w:rFonts w:ascii="Times New Roman" w:hAnsi="Times New Roman"/>
          <w:sz w:val="24"/>
          <w:szCs w:val="24"/>
        </w:rPr>
      </w:pPr>
      <w:r w:rsidRPr="00B74F9A">
        <w:rPr>
          <w:rFonts w:ascii="Times New Roman" w:hAnsi="Times New Roman"/>
          <w:sz w:val="24"/>
          <w:szCs w:val="24"/>
        </w:rPr>
        <w:t xml:space="preserve">Пример оформления формул: </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Темп роста дивиденда определяется из следующего равенства:</w:t>
      </w:r>
    </w:p>
    <w:p w:rsidR="00B74F9A" w:rsidRPr="00B74F9A" w:rsidRDefault="00B74F9A" w:rsidP="00B74F9A">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B74F9A">
        <w:rPr>
          <w:rFonts w:ascii="Times New Roman" w:eastAsia="Calibri" w:hAnsi="Times New Roman"/>
          <w:sz w:val="24"/>
          <w:szCs w:val="24"/>
          <w:lang w:eastAsia="en-US"/>
        </w:rPr>
        <w:t>D</w:t>
      </w:r>
      <w:r w:rsidRPr="00B74F9A">
        <w:rPr>
          <w:rFonts w:ascii="Times New Roman" w:eastAsia="Calibri" w:hAnsi="Times New Roman"/>
          <w:sz w:val="24"/>
          <w:szCs w:val="24"/>
          <w:vertAlign w:val="subscript"/>
          <w:lang w:eastAsia="en-US"/>
        </w:rPr>
        <w:t>t</w:t>
      </w:r>
      <w:r w:rsidRPr="00B74F9A">
        <w:rPr>
          <w:rFonts w:ascii="Times New Roman" w:eastAsia="Calibri" w:hAnsi="Times New Roman"/>
          <w:sz w:val="24"/>
          <w:szCs w:val="24"/>
          <w:lang w:eastAsia="en-US"/>
        </w:rPr>
        <w:t xml:space="preserve"> = D</w:t>
      </w:r>
      <w:r w:rsidRPr="00B74F9A">
        <w:rPr>
          <w:rFonts w:ascii="Times New Roman" w:eastAsia="Calibri" w:hAnsi="Times New Roman"/>
          <w:sz w:val="24"/>
          <w:szCs w:val="24"/>
          <w:vertAlign w:val="subscript"/>
          <w:lang w:eastAsia="en-US"/>
        </w:rPr>
        <w:t xml:space="preserve">t-1 </w:t>
      </w:r>
      <w:r w:rsidRPr="00B74F9A">
        <w:rPr>
          <w:rFonts w:ascii="Times New Roman" w:eastAsia="Calibri" w:hAnsi="Times New Roman"/>
          <w:sz w:val="24"/>
          <w:szCs w:val="24"/>
          <w:lang w:eastAsia="en-US"/>
        </w:rPr>
        <w:t xml:space="preserve">х (1+g), </w:t>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r>
      <w:r w:rsidRPr="00B74F9A">
        <w:rPr>
          <w:rFonts w:ascii="Times New Roman" w:eastAsia="Calibri" w:hAnsi="Times New Roman"/>
          <w:sz w:val="24"/>
          <w:szCs w:val="24"/>
          <w:lang w:eastAsia="en-US"/>
        </w:rPr>
        <w:tab/>
        <w:t>(3)</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 где    D</w:t>
      </w:r>
      <w:r w:rsidRPr="00B74F9A">
        <w:rPr>
          <w:rFonts w:ascii="Times New Roman" w:eastAsia="Calibri" w:hAnsi="Times New Roman"/>
          <w:sz w:val="24"/>
          <w:szCs w:val="24"/>
          <w:vertAlign w:val="subscript"/>
          <w:lang w:eastAsia="en-US"/>
        </w:rPr>
        <w:t>t</w:t>
      </w:r>
      <w:r w:rsidRPr="00B74F9A">
        <w:rPr>
          <w:rFonts w:ascii="Times New Roman" w:eastAsia="Calibri" w:hAnsi="Times New Roman"/>
          <w:sz w:val="24"/>
          <w:szCs w:val="24"/>
          <w:lang w:eastAsia="en-US"/>
        </w:rPr>
        <w:t xml:space="preserve"> – дивиденд на одну акцию в момент времени t, руб.;</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D</w:t>
      </w:r>
      <w:r w:rsidRPr="00B74F9A">
        <w:rPr>
          <w:rFonts w:ascii="Times New Roman" w:eastAsia="Calibri" w:hAnsi="Times New Roman"/>
          <w:sz w:val="24"/>
          <w:szCs w:val="24"/>
          <w:vertAlign w:val="subscript"/>
          <w:lang w:eastAsia="en-US"/>
        </w:rPr>
        <w:t xml:space="preserve">t-1 </w:t>
      </w:r>
      <w:r w:rsidRPr="00B74F9A">
        <w:rPr>
          <w:rFonts w:ascii="Times New Roman" w:eastAsia="Calibri" w:hAnsi="Times New Roman"/>
          <w:sz w:val="24"/>
          <w:szCs w:val="24"/>
          <w:lang w:eastAsia="en-US"/>
        </w:rPr>
        <w:t>– дивиденд на одну акцию в момент времени t-1, руб.;</w:t>
      </w:r>
    </w:p>
    <w:p w:rsidR="00B74F9A" w:rsidRPr="00B74F9A" w:rsidRDefault="00B74F9A" w:rsidP="00B74F9A">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B74F9A">
        <w:rPr>
          <w:rFonts w:ascii="Times New Roman" w:eastAsia="Calibri" w:hAnsi="Times New Roman"/>
          <w:sz w:val="24"/>
          <w:szCs w:val="24"/>
          <w:lang w:eastAsia="en-US"/>
        </w:rPr>
        <w:t>g – темп роста дивидендов.</w:t>
      </w:r>
    </w:p>
    <w:p w:rsidR="00B74F9A" w:rsidRPr="00B74F9A" w:rsidRDefault="00B74F9A" w:rsidP="00B74F9A">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B74F9A" w:rsidRPr="00B74F9A" w:rsidRDefault="00B74F9A" w:rsidP="00B74F9A">
      <w:pPr>
        <w:rPr>
          <w:rFonts w:ascii="Times New Roman" w:hAnsi="Times New Roman"/>
          <w:sz w:val="28"/>
          <w:szCs w:val="28"/>
        </w:rPr>
      </w:pPr>
    </w:p>
    <w:p w:rsidR="00B74F9A" w:rsidRPr="00B74F9A" w:rsidRDefault="00B74F9A" w:rsidP="00B74F9A">
      <w:pPr>
        <w:widowControl w:val="0"/>
        <w:spacing w:after="120" w:line="389" w:lineRule="exact"/>
        <w:ind w:left="20" w:right="20" w:firstLine="689"/>
        <w:jc w:val="center"/>
        <w:rPr>
          <w:rFonts w:ascii="Times New Roman" w:hAnsi="Times New Roman"/>
          <w:b/>
          <w:sz w:val="24"/>
          <w:szCs w:val="24"/>
        </w:rPr>
      </w:pPr>
      <w:r w:rsidRPr="00B74F9A">
        <w:rPr>
          <w:b/>
        </w:rPr>
        <w:br w:type="page"/>
      </w:r>
      <w:r w:rsidRPr="00B74F9A">
        <w:rPr>
          <w:rFonts w:ascii="Times New Roman" w:hAnsi="Times New Roman"/>
          <w:b/>
          <w:sz w:val="24"/>
          <w:szCs w:val="24"/>
        </w:rPr>
        <w:lastRenderedPageBreak/>
        <w:t>Приложения</w:t>
      </w:r>
    </w:p>
    <w:p w:rsidR="00B74F9A" w:rsidRPr="00B74F9A" w:rsidRDefault="00B74F9A" w:rsidP="00B74F9A">
      <w:pPr>
        <w:spacing w:after="0" w:line="240" w:lineRule="auto"/>
        <w:jc w:val="right"/>
        <w:rPr>
          <w:rFonts w:ascii="Times New Roman" w:eastAsia="Calibri" w:hAnsi="Times New Roman"/>
          <w:sz w:val="24"/>
          <w:szCs w:val="24"/>
          <w:lang w:eastAsia="en-US"/>
        </w:rPr>
      </w:pPr>
      <w:r w:rsidRPr="00B74F9A">
        <w:rPr>
          <w:rFonts w:ascii="Times New Roman" w:eastAsia="Calibri" w:hAnsi="Times New Roman"/>
          <w:sz w:val="24"/>
          <w:szCs w:val="24"/>
          <w:lang w:eastAsia="en-US"/>
        </w:rPr>
        <w:t>Приложение 1</w:t>
      </w:r>
    </w:p>
    <w:p w:rsidR="00B74F9A" w:rsidRPr="00B74F9A" w:rsidRDefault="00B74F9A" w:rsidP="00B74F9A">
      <w:pPr>
        <w:widowControl w:val="0"/>
        <w:spacing w:after="0" w:line="240" w:lineRule="auto"/>
        <w:ind w:firstLine="709"/>
        <w:jc w:val="both"/>
        <w:rPr>
          <w:rFonts w:ascii="Times New Roman" w:hAnsi="Times New Roman"/>
          <w:b/>
          <w:color w:val="000000"/>
          <w:sz w:val="24"/>
          <w:szCs w:val="24"/>
        </w:rPr>
      </w:pPr>
    </w:p>
    <w:p w:rsidR="00B74F9A" w:rsidRPr="00B74F9A" w:rsidRDefault="00B74F9A" w:rsidP="00B74F9A">
      <w:pPr>
        <w:widowControl w:val="0"/>
        <w:spacing w:after="120" w:line="389" w:lineRule="exact"/>
        <w:ind w:left="20" w:right="20" w:firstLine="689"/>
        <w:jc w:val="center"/>
        <w:rPr>
          <w:rFonts w:ascii="Times New Roman" w:hAnsi="Times New Roman"/>
          <w:b/>
          <w:sz w:val="24"/>
          <w:szCs w:val="24"/>
        </w:rPr>
      </w:pPr>
      <w:r w:rsidRPr="00B74F9A">
        <w:rPr>
          <w:rFonts w:ascii="Times New Roman" w:hAnsi="Times New Roman"/>
          <w:b/>
          <w:sz w:val="24"/>
          <w:szCs w:val="24"/>
        </w:rPr>
        <w:t>Примерное содержание отчета</w:t>
      </w:r>
    </w:p>
    <w:tbl>
      <w:tblPr>
        <w:tblW w:w="0" w:type="auto"/>
        <w:tblLook w:val="00A0"/>
      </w:tblPr>
      <w:tblGrid>
        <w:gridCol w:w="8877"/>
        <w:gridCol w:w="1241"/>
      </w:tblGrid>
      <w:tr w:rsidR="00B74F9A" w:rsidRPr="00B74F9A" w:rsidTr="00B74F9A">
        <w:tc>
          <w:tcPr>
            <w:tcW w:w="8877" w:type="dxa"/>
          </w:tcPr>
          <w:p w:rsidR="00B74F9A" w:rsidRPr="00B74F9A" w:rsidRDefault="00B74F9A" w:rsidP="00B74F9A">
            <w:pPr>
              <w:widowControl w:val="0"/>
              <w:spacing w:after="0" w:line="240" w:lineRule="auto"/>
              <w:rPr>
                <w:rFonts w:ascii="Times New Roman" w:hAnsi="Times New Roman"/>
                <w:b/>
                <w:i/>
                <w:sz w:val="24"/>
                <w:szCs w:val="24"/>
              </w:rPr>
            </w:pP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p>
        </w:tc>
      </w:tr>
      <w:tr w:rsidR="00B74F9A" w:rsidRPr="00B74F9A" w:rsidTr="00B74F9A">
        <w:tc>
          <w:tcPr>
            <w:tcW w:w="8877" w:type="dxa"/>
          </w:tcPr>
          <w:p w:rsidR="00B74F9A" w:rsidRPr="00B74F9A" w:rsidRDefault="00B74F9A" w:rsidP="00B74F9A">
            <w:pPr>
              <w:widowControl w:val="0"/>
              <w:spacing w:after="0" w:line="240" w:lineRule="auto"/>
              <w:rPr>
                <w:rFonts w:ascii="Times New Roman" w:hAnsi="Times New Roman"/>
                <w:i/>
                <w:sz w:val="24"/>
                <w:szCs w:val="24"/>
              </w:rPr>
            </w:pPr>
            <w:r w:rsidRPr="00B74F9A">
              <w:rPr>
                <w:rFonts w:ascii="Times New Roman" w:hAnsi="Times New Roman"/>
                <w:i/>
                <w:sz w:val="24"/>
                <w:szCs w:val="24"/>
              </w:rPr>
              <w:t>Введение (цели, задачи, описание места практики)</w:t>
            </w:r>
          </w:p>
          <w:p w:rsidR="00B74F9A" w:rsidRPr="00B74F9A" w:rsidRDefault="00B74F9A" w:rsidP="00B74F9A">
            <w:pPr>
              <w:widowControl w:val="0"/>
              <w:spacing w:after="0" w:line="240" w:lineRule="auto"/>
              <w:rPr>
                <w:rFonts w:ascii="Times New Roman" w:hAnsi="Times New Roman"/>
                <w:b/>
                <w:i/>
                <w:sz w:val="24"/>
                <w:szCs w:val="24"/>
              </w:rPr>
            </w:pPr>
            <w:r w:rsidRPr="00B74F9A">
              <w:rPr>
                <w:rFonts w:ascii="Times New Roman" w:hAnsi="Times New Roman"/>
                <w:b/>
                <w:i/>
                <w:sz w:val="24"/>
                <w:szCs w:val="24"/>
              </w:rPr>
              <w:t>Часть 1 (2, 3)</w:t>
            </w: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3</w:t>
            </w:r>
          </w:p>
        </w:tc>
      </w:tr>
      <w:tr w:rsidR="00B74F9A" w:rsidRPr="00B74F9A" w:rsidTr="00B74F9A">
        <w:tc>
          <w:tcPr>
            <w:tcW w:w="8877" w:type="dxa"/>
          </w:tcPr>
          <w:p w:rsidR="00B74F9A" w:rsidRPr="00B74F9A" w:rsidRDefault="00B74F9A" w:rsidP="00B74F9A">
            <w:pPr>
              <w:numPr>
                <w:ilvl w:val="0"/>
                <w:numId w:val="5"/>
              </w:numPr>
              <w:spacing w:after="0" w:line="240" w:lineRule="auto"/>
              <w:ind w:left="360"/>
              <w:contextualSpacing/>
              <w:jc w:val="both"/>
              <w:rPr>
                <w:rFonts w:ascii="Times New Roman" w:hAnsi="Times New Roman"/>
                <w:bCs/>
                <w:i/>
                <w:iCs/>
                <w:sz w:val="24"/>
                <w:szCs w:val="24"/>
                <w:lang w:eastAsia="en-US"/>
              </w:rPr>
            </w:pPr>
            <w:r w:rsidRPr="00B74F9A">
              <w:rPr>
                <w:rFonts w:ascii="Times New Roman" w:hAnsi="Times New Roman"/>
                <w:bCs/>
                <w:i/>
                <w:iCs/>
                <w:sz w:val="24"/>
                <w:szCs w:val="24"/>
                <w:lang w:eastAsia="en-US"/>
              </w:rPr>
              <w:t xml:space="preserve"> </w:t>
            </w:r>
          </w:p>
          <w:p w:rsidR="00B74F9A" w:rsidRPr="00B74F9A" w:rsidRDefault="00B74F9A" w:rsidP="00B74F9A">
            <w:pPr>
              <w:widowControl w:val="0"/>
              <w:spacing w:after="0" w:line="240" w:lineRule="auto"/>
              <w:jc w:val="center"/>
              <w:rPr>
                <w:rFonts w:ascii="Times New Roman" w:hAnsi="Times New Roman"/>
                <w:b/>
                <w:i/>
                <w:sz w:val="24"/>
                <w:szCs w:val="24"/>
              </w:rPr>
            </w:pP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6</w:t>
            </w:r>
          </w:p>
        </w:tc>
      </w:tr>
      <w:tr w:rsidR="00B74F9A" w:rsidRPr="00B74F9A" w:rsidTr="00B74F9A">
        <w:tc>
          <w:tcPr>
            <w:tcW w:w="8877" w:type="dxa"/>
          </w:tcPr>
          <w:p w:rsidR="00B74F9A" w:rsidRPr="00B74F9A" w:rsidRDefault="00B74F9A" w:rsidP="00B74F9A">
            <w:pPr>
              <w:widowControl w:val="0"/>
              <w:spacing w:after="0" w:line="240" w:lineRule="auto"/>
              <w:jc w:val="both"/>
              <w:rPr>
                <w:rFonts w:ascii="Times New Roman" w:hAnsi="Times New Roman"/>
                <w:i/>
                <w:sz w:val="24"/>
                <w:szCs w:val="24"/>
              </w:rPr>
            </w:pPr>
            <w:r w:rsidRPr="00B74F9A">
              <w:rPr>
                <w:rFonts w:ascii="Times New Roman" w:hAnsi="Times New Roman"/>
                <w:i/>
                <w:sz w:val="24"/>
                <w:szCs w:val="24"/>
              </w:rPr>
              <w:t>1.1</w:t>
            </w:r>
          </w:p>
          <w:p w:rsidR="00B74F9A" w:rsidRPr="00B74F9A" w:rsidRDefault="00B74F9A" w:rsidP="00B74F9A">
            <w:pPr>
              <w:widowControl w:val="0"/>
              <w:spacing w:after="0" w:line="240" w:lineRule="auto"/>
              <w:jc w:val="center"/>
              <w:rPr>
                <w:rFonts w:ascii="Times New Roman" w:hAnsi="Times New Roman"/>
                <w:b/>
                <w:i/>
                <w:sz w:val="24"/>
                <w:szCs w:val="24"/>
              </w:rPr>
            </w:pP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B74F9A" w:rsidRPr="00B74F9A" w:rsidTr="00B74F9A">
        <w:tc>
          <w:tcPr>
            <w:tcW w:w="8877" w:type="dxa"/>
          </w:tcPr>
          <w:p w:rsidR="00B74F9A" w:rsidRPr="00B74F9A" w:rsidRDefault="00B74F9A" w:rsidP="00B74F9A">
            <w:pPr>
              <w:widowControl w:val="0"/>
              <w:spacing w:after="0" w:line="240" w:lineRule="auto"/>
              <w:jc w:val="both"/>
              <w:rPr>
                <w:rFonts w:ascii="Times New Roman" w:hAnsi="Times New Roman"/>
                <w:i/>
                <w:sz w:val="24"/>
                <w:szCs w:val="24"/>
              </w:rPr>
            </w:pPr>
            <w:r w:rsidRPr="00B74F9A">
              <w:rPr>
                <w:rFonts w:ascii="Times New Roman" w:hAnsi="Times New Roman"/>
                <w:i/>
                <w:sz w:val="24"/>
                <w:szCs w:val="24"/>
              </w:rPr>
              <w:t>1.2……</w:t>
            </w:r>
          </w:p>
          <w:p w:rsidR="00B74F9A" w:rsidRPr="00B74F9A" w:rsidRDefault="00B74F9A" w:rsidP="00B74F9A">
            <w:pPr>
              <w:widowControl w:val="0"/>
              <w:spacing w:after="0" w:line="240" w:lineRule="auto"/>
              <w:jc w:val="center"/>
              <w:rPr>
                <w:rFonts w:ascii="Times New Roman" w:hAnsi="Times New Roman"/>
                <w:b/>
                <w:i/>
                <w:sz w:val="24"/>
                <w:szCs w:val="24"/>
              </w:rPr>
            </w:pP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B74F9A" w:rsidRPr="00B74F9A" w:rsidTr="00B74F9A">
        <w:tc>
          <w:tcPr>
            <w:tcW w:w="8877" w:type="dxa"/>
          </w:tcPr>
          <w:p w:rsidR="00B74F9A" w:rsidRPr="00B74F9A" w:rsidRDefault="00B74F9A" w:rsidP="00B74F9A">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2. </w:t>
            </w:r>
          </w:p>
          <w:p w:rsidR="00B74F9A" w:rsidRPr="00B74F9A" w:rsidRDefault="00B74F9A" w:rsidP="00B74F9A">
            <w:pPr>
              <w:spacing w:after="0" w:line="240" w:lineRule="auto"/>
              <w:jc w:val="both"/>
              <w:rPr>
                <w:rFonts w:ascii="Times New Roman" w:hAnsi="Times New Roman"/>
                <w:i/>
                <w:sz w:val="24"/>
                <w:szCs w:val="24"/>
              </w:rPr>
            </w:pPr>
            <w:r w:rsidRPr="00B74F9A">
              <w:rPr>
                <w:rFonts w:ascii="Times New Roman" w:hAnsi="Times New Roman"/>
                <w:i/>
                <w:sz w:val="24"/>
                <w:szCs w:val="24"/>
              </w:rPr>
              <w:t>2.1</w:t>
            </w:r>
          </w:p>
          <w:p w:rsidR="00B74F9A" w:rsidRPr="00B74F9A" w:rsidRDefault="00B74F9A" w:rsidP="00B74F9A">
            <w:pPr>
              <w:spacing w:after="0" w:line="240" w:lineRule="auto"/>
              <w:jc w:val="both"/>
              <w:rPr>
                <w:rFonts w:ascii="Times New Roman" w:hAnsi="Times New Roman"/>
                <w:i/>
                <w:sz w:val="24"/>
                <w:szCs w:val="24"/>
              </w:rPr>
            </w:pPr>
          </w:p>
          <w:p w:rsidR="00B74F9A" w:rsidRPr="00B74F9A" w:rsidRDefault="00B74F9A" w:rsidP="00B74F9A">
            <w:pPr>
              <w:spacing w:after="0" w:line="240" w:lineRule="auto"/>
              <w:jc w:val="both"/>
              <w:rPr>
                <w:rFonts w:ascii="Times New Roman" w:hAnsi="Times New Roman"/>
                <w:i/>
                <w:sz w:val="24"/>
                <w:szCs w:val="24"/>
              </w:rPr>
            </w:pPr>
            <w:r w:rsidRPr="00B74F9A">
              <w:rPr>
                <w:rFonts w:ascii="Times New Roman" w:hAnsi="Times New Roman"/>
                <w:i/>
                <w:sz w:val="24"/>
                <w:szCs w:val="24"/>
              </w:rPr>
              <w:t>2.2……</w:t>
            </w:r>
          </w:p>
          <w:p w:rsidR="00B74F9A" w:rsidRPr="00B74F9A" w:rsidRDefault="00B74F9A" w:rsidP="00B74F9A">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И т.д. </w:t>
            </w:r>
          </w:p>
          <w:p w:rsidR="00B74F9A" w:rsidRPr="00B74F9A" w:rsidRDefault="00B74F9A" w:rsidP="00B74F9A">
            <w:pPr>
              <w:spacing w:after="0" w:line="240" w:lineRule="auto"/>
              <w:jc w:val="both"/>
              <w:rPr>
                <w:rFonts w:ascii="Times New Roman" w:hAnsi="Times New Roman"/>
                <w:i/>
                <w:sz w:val="24"/>
                <w:szCs w:val="24"/>
              </w:rPr>
            </w:pPr>
            <w:r w:rsidRPr="00B74F9A">
              <w:rPr>
                <w:rFonts w:ascii="Times New Roman" w:hAnsi="Times New Roman"/>
                <w:i/>
                <w:sz w:val="24"/>
                <w:szCs w:val="24"/>
              </w:rPr>
              <w:t xml:space="preserve"> </w:t>
            </w:r>
          </w:p>
          <w:p w:rsidR="00B74F9A" w:rsidRPr="00B74F9A" w:rsidRDefault="00B74F9A" w:rsidP="00B74F9A">
            <w:pPr>
              <w:spacing w:after="0" w:line="240" w:lineRule="auto"/>
              <w:rPr>
                <w:b/>
                <w:i/>
                <w:sz w:val="24"/>
                <w:szCs w:val="24"/>
              </w:rPr>
            </w:pPr>
            <w:r w:rsidRPr="00B74F9A">
              <w:rPr>
                <w:rFonts w:ascii="Times New Roman" w:hAnsi="Times New Roman"/>
                <w:i/>
                <w:color w:val="000000"/>
                <w:sz w:val="24"/>
                <w:szCs w:val="24"/>
              </w:rPr>
              <w:t xml:space="preserve"> </w:t>
            </w: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B74F9A" w:rsidRPr="00B74F9A" w:rsidTr="00B74F9A">
        <w:tc>
          <w:tcPr>
            <w:tcW w:w="8877" w:type="dxa"/>
          </w:tcPr>
          <w:p w:rsidR="00B74F9A" w:rsidRPr="00B74F9A" w:rsidRDefault="00B74F9A" w:rsidP="00B74F9A">
            <w:pPr>
              <w:widowControl w:val="0"/>
              <w:spacing w:after="0" w:line="240" w:lineRule="auto"/>
              <w:jc w:val="center"/>
              <w:rPr>
                <w:rFonts w:ascii="Times New Roman" w:hAnsi="Times New Roman"/>
                <w:b/>
                <w:i/>
                <w:sz w:val="24"/>
                <w:szCs w:val="24"/>
              </w:rPr>
            </w:pP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B74F9A" w:rsidRPr="00B74F9A" w:rsidTr="00B74F9A">
        <w:tc>
          <w:tcPr>
            <w:tcW w:w="8877" w:type="dxa"/>
          </w:tcPr>
          <w:p w:rsidR="00B74F9A" w:rsidRPr="00B74F9A" w:rsidRDefault="00B74F9A" w:rsidP="00B74F9A">
            <w:pPr>
              <w:spacing w:after="0" w:line="240" w:lineRule="auto"/>
              <w:jc w:val="both"/>
              <w:rPr>
                <w:b/>
                <w:i/>
                <w:sz w:val="24"/>
                <w:szCs w:val="24"/>
              </w:rPr>
            </w:pPr>
            <w:r w:rsidRPr="00B74F9A">
              <w:rPr>
                <w:rFonts w:ascii="Times New Roman" w:hAnsi="Times New Roman"/>
                <w:i/>
                <w:sz w:val="24"/>
                <w:szCs w:val="24"/>
              </w:rPr>
              <w:t xml:space="preserve"> </w:t>
            </w: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B74F9A" w:rsidRPr="00B74F9A" w:rsidTr="00B74F9A">
        <w:tc>
          <w:tcPr>
            <w:tcW w:w="8877" w:type="dxa"/>
          </w:tcPr>
          <w:p w:rsidR="00B74F9A" w:rsidRPr="00B74F9A" w:rsidRDefault="00B74F9A" w:rsidP="00B74F9A">
            <w:pPr>
              <w:widowControl w:val="0"/>
              <w:spacing w:after="0" w:line="240" w:lineRule="auto"/>
              <w:rPr>
                <w:rFonts w:ascii="Times New Roman" w:hAnsi="Times New Roman"/>
                <w:i/>
                <w:sz w:val="24"/>
                <w:szCs w:val="24"/>
              </w:rPr>
            </w:pPr>
            <w:r w:rsidRPr="00B74F9A">
              <w:rPr>
                <w:rFonts w:ascii="Times New Roman" w:hAnsi="Times New Roman"/>
                <w:i/>
                <w:sz w:val="24"/>
                <w:szCs w:val="24"/>
              </w:rPr>
              <w:t>Заключение</w:t>
            </w:r>
          </w:p>
          <w:p w:rsidR="00B74F9A" w:rsidRPr="00B74F9A" w:rsidRDefault="00B74F9A" w:rsidP="00B74F9A">
            <w:pPr>
              <w:tabs>
                <w:tab w:val="left" w:pos="222"/>
              </w:tabs>
              <w:spacing w:after="0" w:line="240" w:lineRule="auto"/>
              <w:contextualSpacing/>
              <w:jc w:val="both"/>
              <w:rPr>
                <w:rFonts w:ascii="Times New Roman" w:hAnsi="Times New Roman"/>
                <w:i/>
                <w:sz w:val="24"/>
                <w:szCs w:val="24"/>
                <w:lang w:eastAsia="en-US"/>
              </w:rPr>
            </w:pP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r w:rsidR="00B74F9A" w:rsidRPr="00B74F9A" w:rsidTr="00B74F9A">
        <w:tc>
          <w:tcPr>
            <w:tcW w:w="8877" w:type="dxa"/>
          </w:tcPr>
          <w:p w:rsidR="00B74F9A" w:rsidRPr="00B74F9A" w:rsidRDefault="00B74F9A" w:rsidP="00B74F9A">
            <w:pPr>
              <w:widowControl w:val="0"/>
              <w:spacing w:after="0" w:line="240" w:lineRule="auto"/>
              <w:rPr>
                <w:rFonts w:ascii="Times New Roman" w:hAnsi="Times New Roman"/>
                <w:i/>
                <w:sz w:val="24"/>
                <w:szCs w:val="24"/>
              </w:rPr>
            </w:pPr>
            <w:r w:rsidRPr="00B74F9A">
              <w:rPr>
                <w:rFonts w:ascii="Times New Roman" w:hAnsi="Times New Roman"/>
                <w:i/>
                <w:sz w:val="24"/>
                <w:szCs w:val="24"/>
              </w:rPr>
              <w:t>Список использованной литературы</w:t>
            </w:r>
          </w:p>
          <w:p w:rsidR="00B74F9A" w:rsidRPr="00B74F9A" w:rsidRDefault="00B74F9A" w:rsidP="00B74F9A">
            <w:pPr>
              <w:tabs>
                <w:tab w:val="left" w:pos="222"/>
              </w:tabs>
              <w:spacing w:after="0" w:line="240" w:lineRule="auto"/>
              <w:contextualSpacing/>
              <w:jc w:val="both"/>
              <w:rPr>
                <w:rFonts w:ascii="Times New Roman" w:hAnsi="Times New Roman"/>
                <w:i/>
                <w:sz w:val="24"/>
                <w:szCs w:val="24"/>
                <w:lang w:eastAsia="en-US"/>
              </w:rPr>
            </w:pP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p w:rsidR="00B74F9A" w:rsidRPr="00B74F9A" w:rsidRDefault="00B74F9A" w:rsidP="00B74F9A">
            <w:pPr>
              <w:widowControl w:val="0"/>
              <w:spacing w:after="0" w:line="240" w:lineRule="auto"/>
              <w:jc w:val="center"/>
              <w:rPr>
                <w:rFonts w:ascii="Times New Roman" w:hAnsi="Times New Roman"/>
                <w:b/>
                <w:i/>
                <w:sz w:val="24"/>
                <w:szCs w:val="24"/>
              </w:rPr>
            </w:pPr>
          </w:p>
        </w:tc>
      </w:tr>
      <w:tr w:rsidR="00B74F9A" w:rsidRPr="00B74F9A" w:rsidTr="00B74F9A">
        <w:tc>
          <w:tcPr>
            <w:tcW w:w="8877" w:type="dxa"/>
          </w:tcPr>
          <w:p w:rsidR="00B74F9A" w:rsidRPr="00B74F9A" w:rsidRDefault="00B74F9A" w:rsidP="00B74F9A">
            <w:pPr>
              <w:widowControl w:val="0"/>
              <w:spacing w:after="0" w:line="240" w:lineRule="auto"/>
              <w:rPr>
                <w:rFonts w:ascii="Times New Roman" w:hAnsi="Times New Roman"/>
                <w:i/>
                <w:sz w:val="24"/>
                <w:szCs w:val="24"/>
              </w:rPr>
            </w:pPr>
            <w:r w:rsidRPr="00B74F9A">
              <w:rPr>
                <w:rFonts w:ascii="Times New Roman" w:hAnsi="Times New Roman"/>
                <w:i/>
                <w:sz w:val="24"/>
                <w:szCs w:val="24"/>
              </w:rPr>
              <w:t>Приложения</w:t>
            </w:r>
          </w:p>
        </w:tc>
        <w:tc>
          <w:tcPr>
            <w:tcW w:w="1241" w:type="dxa"/>
          </w:tcPr>
          <w:p w:rsidR="00B74F9A" w:rsidRPr="00B74F9A" w:rsidRDefault="00B74F9A" w:rsidP="00B74F9A">
            <w:pPr>
              <w:widowControl w:val="0"/>
              <w:spacing w:after="0" w:line="240" w:lineRule="auto"/>
              <w:jc w:val="center"/>
              <w:rPr>
                <w:rFonts w:ascii="Times New Roman" w:hAnsi="Times New Roman"/>
                <w:b/>
                <w:i/>
                <w:sz w:val="24"/>
                <w:szCs w:val="24"/>
              </w:rPr>
            </w:pPr>
            <w:r w:rsidRPr="00B74F9A">
              <w:rPr>
                <w:rFonts w:ascii="Times New Roman" w:hAnsi="Times New Roman"/>
                <w:b/>
                <w:i/>
                <w:sz w:val="24"/>
                <w:szCs w:val="24"/>
              </w:rPr>
              <w:t>..</w:t>
            </w:r>
          </w:p>
        </w:tc>
      </w:tr>
    </w:tbl>
    <w:p w:rsidR="00B74F9A" w:rsidRPr="00B74F9A" w:rsidRDefault="00B74F9A" w:rsidP="00B74F9A">
      <w:pPr>
        <w:spacing w:after="0" w:line="384" w:lineRule="exact"/>
        <w:ind w:right="20"/>
        <w:rPr>
          <w:rFonts w:ascii="Times New Roman" w:hAnsi="Times New Roman"/>
          <w:sz w:val="24"/>
          <w:szCs w:val="24"/>
        </w:rPr>
      </w:pPr>
    </w:p>
    <w:p w:rsidR="00B74F9A" w:rsidRPr="00B74F9A" w:rsidRDefault="00B74F9A" w:rsidP="00B74F9A">
      <w:pPr>
        <w:rPr>
          <w:rFonts w:ascii="Times New Roman" w:hAnsi="Times New Roman"/>
          <w:sz w:val="24"/>
          <w:szCs w:val="24"/>
        </w:rPr>
      </w:pPr>
    </w:p>
    <w:p w:rsidR="003A6A95" w:rsidRDefault="003A6A95"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B74F9A" w:rsidRDefault="00B74F9A" w:rsidP="00444953">
      <w:pPr>
        <w:rPr>
          <w:rFonts w:ascii="Times New Roman" w:hAnsi="Times New Roman"/>
          <w:sz w:val="24"/>
          <w:szCs w:val="24"/>
        </w:rPr>
      </w:pPr>
    </w:p>
    <w:p w:rsidR="003A6A95" w:rsidRPr="00A72C90" w:rsidRDefault="003A6A95" w:rsidP="00F028A5">
      <w:pPr>
        <w:jc w:val="right"/>
        <w:rPr>
          <w:rFonts w:ascii="Times New Roman" w:hAnsi="Times New Roman"/>
          <w:sz w:val="24"/>
          <w:szCs w:val="24"/>
        </w:rPr>
      </w:pPr>
      <w:r w:rsidRPr="00A72C90">
        <w:rPr>
          <w:rFonts w:ascii="Times New Roman" w:hAnsi="Times New Roman"/>
          <w:sz w:val="24"/>
          <w:szCs w:val="24"/>
        </w:rPr>
        <w:t xml:space="preserve">Приложение </w:t>
      </w:r>
      <w:r w:rsidR="00B74F9A">
        <w:rPr>
          <w:rFonts w:ascii="Times New Roman" w:hAnsi="Times New Roman"/>
          <w:sz w:val="24"/>
          <w:szCs w:val="24"/>
        </w:rPr>
        <w:t>2</w:t>
      </w:r>
    </w:p>
    <w:tbl>
      <w:tblPr>
        <w:tblW w:w="9956" w:type="dxa"/>
        <w:tblInd w:w="15" w:type="dxa"/>
        <w:tblLayout w:type="fixed"/>
        <w:tblCellMar>
          <w:left w:w="15" w:type="dxa"/>
          <w:right w:w="15" w:type="dxa"/>
        </w:tblCellMar>
        <w:tblLook w:val="0000"/>
      </w:tblPr>
      <w:tblGrid>
        <w:gridCol w:w="9956"/>
      </w:tblGrid>
      <w:tr w:rsidR="003A6A95" w:rsidRPr="00A72C90" w:rsidTr="004A182B">
        <w:trPr>
          <w:trHeight w:val="240"/>
        </w:trPr>
        <w:tc>
          <w:tcPr>
            <w:tcW w:w="9956" w:type="dxa"/>
            <w:tcBorders>
              <w:top w:val="nil"/>
              <w:left w:val="nil"/>
              <w:bottom w:val="nil"/>
              <w:right w:val="nil"/>
            </w:tcBorders>
            <w:shd w:val="clear" w:color="auto" w:fill="FFFFFF"/>
          </w:tcPr>
          <w:p w:rsidR="003A6A95" w:rsidRPr="00A72C90" w:rsidRDefault="003A6A95" w:rsidP="004A182B">
            <w:pPr>
              <w:autoSpaceDN w:val="0"/>
              <w:adjustRightInd w:val="0"/>
              <w:spacing w:after="0" w:line="240" w:lineRule="auto"/>
              <w:jc w:val="center"/>
              <w:rPr>
                <w:rFonts w:ascii="Times New Roman" w:hAnsi="Times New Roman"/>
                <w:sz w:val="24"/>
                <w:szCs w:val="24"/>
              </w:rPr>
            </w:pPr>
            <w:r w:rsidRPr="00A72C90">
              <w:rPr>
                <w:rFonts w:ascii="Times New Roman" w:hAnsi="Times New Roman"/>
                <w:sz w:val="24"/>
                <w:szCs w:val="24"/>
              </w:rPr>
              <w:t>Частное учреждение образовательная организация высшего образования</w:t>
            </w:r>
            <w:r w:rsidRPr="00A72C90">
              <w:rPr>
                <w:rFonts w:ascii="Times New Roman" w:hAnsi="Times New Roman"/>
                <w:sz w:val="24"/>
                <w:szCs w:val="24"/>
              </w:rPr>
              <w:br/>
              <w:t>«Омская гуманитарная академия»</w:t>
            </w:r>
          </w:p>
        </w:tc>
      </w:tr>
    </w:tbl>
    <w:p w:rsidR="003A6A95" w:rsidRPr="00A72C90" w:rsidRDefault="003A6A95" w:rsidP="00F028A5">
      <w:pPr>
        <w:spacing w:after="0" w:line="240" w:lineRule="auto"/>
        <w:jc w:val="center"/>
        <w:rPr>
          <w:rFonts w:ascii="Times New Roman" w:hAnsi="Times New Roman"/>
          <w:sz w:val="24"/>
          <w:szCs w:val="24"/>
        </w:rPr>
      </w:pPr>
    </w:p>
    <w:p w:rsidR="003A6A95" w:rsidRPr="00A72C90" w:rsidRDefault="003A6A95" w:rsidP="00F028A5">
      <w:pPr>
        <w:spacing w:after="0" w:line="240" w:lineRule="auto"/>
        <w:jc w:val="center"/>
        <w:rPr>
          <w:rFonts w:ascii="Times New Roman" w:hAnsi="Times New Roman"/>
          <w:sz w:val="24"/>
          <w:szCs w:val="24"/>
        </w:rPr>
      </w:pPr>
      <w:r w:rsidRPr="00A72C90">
        <w:rPr>
          <w:rFonts w:ascii="Times New Roman" w:hAnsi="Times New Roman"/>
          <w:sz w:val="24"/>
          <w:szCs w:val="24"/>
        </w:rPr>
        <w:t>Кафедра педагогики,</w:t>
      </w:r>
      <w:r w:rsidR="00B74F9A">
        <w:rPr>
          <w:rFonts w:ascii="Times New Roman" w:hAnsi="Times New Roman"/>
          <w:sz w:val="24"/>
          <w:szCs w:val="24"/>
        </w:rPr>
        <w:t xml:space="preserve"> психологии и социальной работы</w:t>
      </w:r>
    </w:p>
    <w:p w:rsidR="003A6A95" w:rsidRPr="00A72C90"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A72C90"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A72C90"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A72C90" w:rsidRDefault="003A6A95" w:rsidP="00F028A5">
      <w:pPr>
        <w:spacing w:after="0" w:line="240" w:lineRule="auto"/>
        <w:jc w:val="center"/>
        <w:rPr>
          <w:rFonts w:ascii="Times New Roman" w:hAnsi="Times New Roman"/>
          <w:b/>
          <w:i/>
          <w:sz w:val="24"/>
          <w:szCs w:val="24"/>
        </w:rPr>
      </w:pPr>
    </w:p>
    <w:p w:rsidR="00327A37" w:rsidRPr="00327A37" w:rsidRDefault="00327A37" w:rsidP="00327A37">
      <w:pPr>
        <w:spacing w:after="0" w:line="240" w:lineRule="auto"/>
        <w:jc w:val="center"/>
        <w:rPr>
          <w:rFonts w:ascii="Times New Roman" w:hAnsi="Times New Roman"/>
          <w:b/>
          <w:spacing w:val="20"/>
          <w:sz w:val="28"/>
          <w:szCs w:val="28"/>
        </w:rPr>
      </w:pPr>
      <w:r w:rsidRPr="00327A37">
        <w:rPr>
          <w:rFonts w:ascii="Times New Roman" w:hAnsi="Times New Roman"/>
          <w:b/>
          <w:spacing w:val="20"/>
          <w:sz w:val="28"/>
          <w:szCs w:val="28"/>
        </w:rPr>
        <w:t>ОТЧЕТ</w:t>
      </w:r>
    </w:p>
    <w:p w:rsidR="00327A37" w:rsidRPr="00327A37" w:rsidRDefault="00327A37" w:rsidP="00327A37">
      <w:pPr>
        <w:spacing w:after="0" w:line="240" w:lineRule="auto"/>
        <w:jc w:val="center"/>
        <w:rPr>
          <w:rFonts w:ascii="Times New Roman" w:hAnsi="Times New Roman"/>
          <w:b/>
          <w:spacing w:val="20"/>
          <w:sz w:val="28"/>
          <w:szCs w:val="28"/>
        </w:rPr>
      </w:pPr>
      <w:r w:rsidRPr="00327A37">
        <w:rPr>
          <w:rFonts w:ascii="Times New Roman" w:hAnsi="Times New Roman"/>
          <w:b/>
          <w:spacing w:val="20"/>
          <w:sz w:val="28"/>
          <w:szCs w:val="28"/>
        </w:rPr>
        <w:t>О ПРАКТИЧЕСКОЙ ПОДГОТОВКЕ</w:t>
      </w:r>
    </w:p>
    <w:p w:rsidR="009536DB" w:rsidRPr="009536DB" w:rsidRDefault="00327A37" w:rsidP="00327A37">
      <w:pPr>
        <w:suppressAutoHyphens/>
        <w:autoSpaceDN w:val="0"/>
        <w:spacing w:after="0" w:line="240" w:lineRule="auto"/>
        <w:jc w:val="center"/>
        <w:rPr>
          <w:rFonts w:ascii="Times New Roman" w:eastAsia="Calibri" w:hAnsi="Times New Roman"/>
          <w:color w:val="000000"/>
          <w:sz w:val="24"/>
          <w:szCs w:val="24"/>
        </w:rPr>
      </w:pPr>
      <w:r w:rsidRPr="00327A37">
        <w:rPr>
          <w:rFonts w:ascii="Times New Roman" w:hAnsi="Times New Roman"/>
          <w:b/>
          <w:spacing w:val="20"/>
          <w:sz w:val="28"/>
          <w:szCs w:val="28"/>
        </w:rPr>
        <w:t>(ПРОИЗВОДСТВЕННАЯ ПРАКТИКА)</w:t>
      </w:r>
    </w:p>
    <w:p w:rsidR="003A6A95" w:rsidRPr="00A72C90" w:rsidRDefault="003A6A95" w:rsidP="00444953">
      <w:pPr>
        <w:spacing w:after="0" w:line="240" w:lineRule="auto"/>
        <w:jc w:val="both"/>
        <w:rPr>
          <w:sz w:val="24"/>
          <w:szCs w:val="24"/>
        </w:rPr>
      </w:pPr>
    </w:p>
    <w:p w:rsidR="003A6A95" w:rsidRPr="00A72C90" w:rsidRDefault="003A6A95" w:rsidP="00444953">
      <w:pPr>
        <w:spacing w:after="0" w:line="240" w:lineRule="auto"/>
        <w:jc w:val="both"/>
        <w:rPr>
          <w:rFonts w:ascii="Times New Roman" w:hAnsi="Times New Roman"/>
          <w:sz w:val="24"/>
          <w:szCs w:val="24"/>
        </w:rPr>
      </w:pPr>
      <w:r w:rsidRPr="00A72C90">
        <w:rPr>
          <w:rFonts w:ascii="Times New Roman" w:hAnsi="Times New Roman"/>
          <w:sz w:val="24"/>
          <w:szCs w:val="24"/>
        </w:rPr>
        <w:t>Вид практики: Производственная практика</w:t>
      </w:r>
    </w:p>
    <w:p w:rsidR="003A6A95" w:rsidRPr="00A72C90" w:rsidRDefault="003A6A95" w:rsidP="00444953">
      <w:pPr>
        <w:pStyle w:val="1"/>
        <w:keepNext w:val="0"/>
        <w:spacing w:before="0" w:line="240" w:lineRule="auto"/>
        <w:rPr>
          <w:b w:val="0"/>
          <w:bCs w:val="0"/>
          <w:color w:val="auto"/>
          <w:sz w:val="24"/>
          <w:szCs w:val="24"/>
        </w:rPr>
      </w:pPr>
      <w:r w:rsidRPr="00A72C90">
        <w:rPr>
          <w:rFonts w:ascii="Times New Roman" w:hAnsi="Times New Roman"/>
          <w:b w:val="0"/>
          <w:bCs w:val="0"/>
          <w:color w:val="auto"/>
          <w:sz w:val="24"/>
          <w:szCs w:val="24"/>
        </w:rPr>
        <w:t>Тип практики:</w:t>
      </w:r>
      <w:r w:rsidRPr="00A72C90">
        <w:rPr>
          <w:rFonts w:ascii="Times New Roman" w:hAnsi="Times New Roman"/>
          <w:b w:val="0"/>
          <w:bCs w:val="0"/>
          <w:sz w:val="24"/>
          <w:szCs w:val="24"/>
        </w:rPr>
        <w:t xml:space="preserve">  </w:t>
      </w:r>
      <w:r w:rsidR="00556301" w:rsidRPr="00A72C90">
        <w:rPr>
          <w:rFonts w:ascii="Times New Roman" w:hAnsi="Times New Roman"/>
          <w:b w:val="0"/>
          <w:bCs w:val="0"/>
          <w:color w:val="auto"/>
          <w:sz w:val="24"/>
          <w:szCs w:val="24"/>
        </w:rPr>
        <w:t>Педагогическая практика (преподавательская)</w:t>
      </w:r>
    </w:p>
    <w:p w:rsidR="003A6A95" w:rsidRPr="00A72C90" w:rsidRDefault="003A6A95" w:rsidP="00095329">
      <w:pPr>
        <w:spacing w:after="0" w:line="240" w:lineRule="auto"/>
        <w:rPr>
          <w:rFonts w:ascii="Times New Roman" w:hAnsi="Times New Roman"/>
          <w:sz w:val="24"/>
          <w:szCs w:val="24"/>
        </w:rPr>
      </w:pPr>
      <w:r w:rsidRPr="00A72C90">
        <w:rPr>
          <w:rFonts w:ascii="Times New Roman" w:hAnsi="Times New Roman"/>
          <w:sz w:val="24"/>
          <w:szCs w:val="24"/>
        </w:rPr>
        <w:t xml:space="preserve"> </w:t>
      </w:r>
    </w:p>
    <w:p w:rsidR="003A6A95" w:rsidRPr="00A72C90" w:rsidRDefault="003A6A95" w:rsidP="00F028A5">
      <w:pPr>
        <w:pStyle w:val="ConsPlusNormal"/>
        <w:ind w:firstLine="540"/>
        <w:jc w:val="both"/>
        <w:rPr>
          <w:rFonts w:ascii="Times New Roman" w:hAnsi="Times New Roman" w:cs="Times New Roman"/>
          <w:sz w:val="24"/>
          <w:szCs w:val="24"/>
        </w:rPr>
      </w:pPr>
    </w:p>
    <w:p w:rsidR="003A6A95" w:rsidRPr="00A72C90" w:rsidRDefault="003A6A95" w:rsidP="00F028A5">
      <w:pPr>
        <w:spacing w:after="0" w:line="240" w:lineRule="auto"/>
        <w:rPr>
          <w:rFonts w:ascii="Times New Roman" w:hAnsi="Times New Roman"/>
          <w:sz w:val="24"/>
          <w:szCs w:val="24"/>
        </w:rPr>
      </w:pPr>
    </w:p>
    <w:p w:rsidR="00B74F9A" w:rsidRPr="00634281" w:rsidRDefault="00B74F9A" w:rsidP="00B74F9A">
      <w:pPr>
        <w:spacing w:after="0" w:line="240" w:lineRule="auto"/>
        <w:ind w:left="3544"/>
        <w:rPr>
          <w:rFonts w:ascii="Times New Roman" w:hAnsi="Times New Roman"/>
          <w:sz w:val="24"/>
          <w:szCs w:val="24"/>
        </w:rPr>
      </w:pPr>
      <w:r w:rsidRPr="00634281">
        <w:rPr>
          <w:rFonts w:ascii="Times New Roman" w:hAnsi="Times New Roman"/>
          <w:sz w:val="24"/>
          <w:szCs w:val="24"/>
        </w:rPr>
        <w:t>Выполнил(а):  __________________________________</w:t>
      </w:r>
    </w:p>
    <w:p w:rsidR="00B74F9A" w:rsidRPr="006A7D77" w:rsidRDefault="00B74F9A" w:rsidP="00B74F9A">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B74F9A" w:rsidRDefault="00B74F9A" w:rsidP="00B74F9A">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Pr="00514D55">
        <w:rPr>
          <w:rFonts w:ascii="Times New Roman" w:hAnsi="Times New Roman"/>
          <w:sz w:val="24"/>
          <w:szCs w:val="24"/>
        </w:rPr>
        <w:t>44.03.0</w:t>
      </w:r>
      <w:r>
        <w:rPr>
          <w:rFonts w:ascii="Times New Roman" w:hAnsi="Times New Roman"/>
          <w:sz w:val="24"/>
          <w:szCs w:val="24"/>
        </w:rPr>
        <w:t>1</w:t>
      </w:r>
      <w:r w:rsidRPr="00514D55">
        <w:rPr>
          <w:rFonts w:ascii="Times New Roman" w:hAnsi="Times New Roman"/>
          <w:sz w:val="24"/>
          <w:szCs w:val="24"/>
        </w:rPr>
        <w:t xml:space="preserve"> Педагогическое образование</w:t>
      </w:r>
      <w:r w:rsidRPr="00634281">
        <w:rPr>
          <w:rFonts w:ascii="Times New Roman" w:hAnsi="Times New Roman"/>
          <w:sz w:val="24"/>
          <w:szCs w:val="24"/>
        </w:rPr>
        <w:t xml:space="preserve"> </w:t>
      </w:r>
    </w:p>
    <w:p w:rsidR="00B74F9A" w:rsidRPr="00634281" w:rsidRDefault="00B74F9A" w:rsidP="00B74F9A">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Pr>
          <w:rFonts w:ascii="Times New Roman" w:hAnsi="Times New Roman"/>
          <w:sz w:val="24"/>
          <w:szCs w:val="24"/>
        </w:rPr>
        <w:t xml:space="preserve"> </w:t>
      </w:r>
      <w:r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Pr>
          <w:rFonts w:ascii="Times New Roman" w:hAnsi="Times New Roman"/>
          <w:i/>
          <w:sz w:val="24"/>
          <w:szCs w:val="24"/>
        </w:rPr>
        <w:t>очная/</w:t>
      </w:r>
      <w:r w:rsidRPr="00514D55">
        <w:rPr>
          <w:rFonts w:ascii="Times New Roman" w:hAnsi="Times New Roman"/>
          <w:i/>
          <w:sz w:val="24"/>
          <w:szCs w:val="24"/>
        </w:rPr>
        <w:t xml:space="preserve"> заочная</w:t>
      </w:r>
    </w:p>
    <w:p w:rsidR="00B74F9A" w:rsidRPr="00634281" w:rsidRDefault="00B74F9A" w:rsidP="00B74F9A">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B74F9A" w:rsidRPr="00634281" w:rsidRDefault="00B74F9A" w:rsidP="00B74F9A">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B74F9A" w:rsidRPr="00AC5703" w:rsidRDefault="00B74F9A" w:rsidP="00B74F9A">
      <w:pPr>
        <w:spacing w:after="0" w:line="240" w:lineRule="auto"/>
        <w:ind w:left="3544"/>
        <w:jc w:val="center"/>
        <w:rPr>
          <w:rFonts w:ascii="Times New Roman" w:hAnsi="Times New Roman"/>
          <w:sz w:val="20"/>
          <w:szCs w:val="20"/>
        </w:rPr>
      </w:pPr>
      <w:r w:rsidRPr="00AC5703">
        <w:rPr>
          <w:rFonts w:ascii="Times New Roman" w:hAnsi="Times New Roman"/>
          <w:sz w:val="20"/>
          <w:szCs w:val="20"/>
        </w:rPr>
        <w:t>Уч. степень, уч. звание, Фамилия И.О.</w:t>
      </w:r>
    </w:p>
    <w:p w:rsidR="00B74F9A" w:rsidRPr="00634281" w:rsidRDefault="00B74F9A" w:rsidP="00B74F9A">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B74F9A" w:rsidRPr="00AC5703" w:rsidRDefault="00B74F9A" w:rsidP="00B74F9A">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B74F9A" w:rsidRPr="00426652" w:rsidRDefault="00B74F9A" w:rsidP="00B74F9A">
      <w:pPr>
        <w:shd w:val="clear" w:color="auto" w:fill="FFFFFF"/>
        <w:spacing w:after="0" w:line="240" w:lineRule="auto"/>
        <w:rPr>
          <w:rFonts w:ascii="Times New Roman" w:hAnsi="Times New Roman"/>
          <w:sz w:val="24"/>
          <w:szCs w:val="24"/>
        </w:rPr>
      </w:pPr>
    </w:p>
    <w:p w:rsidR="003A6A95" w:rsidRPr="00A72C90" w:rsidRDefault="003A6A95" w:rsidP="00F028A5">
      <w:pPr>
        <w:shd w:val="clear" w:color="auto" w:fill="FFFFFF"/>
        <w:spacing w:after="0" w:line="240" w:lineRule="auto"/>
        <w:rPr>
          <w:rFonts w:ascii="Times New Roman" w:hAnsi="Times New Roman"/>
          <w:sz w:val="24"/>
          <w:szCs w:val="24"/>
        </w:rPr>
      </w:pPr>
    </w:p>
    <w:p w:rsidR="003A6A95" w:rsidRPr="00A72C90" w:rsidRDefault="003A6A95" w:rsidP="00F028A5">
      <w:pPr>
        <w:shd w:val="clear" w:color="auto" w:fill="FFFFFF"/>
        <w:spacing w:after="0" w:line="240" w:lineRule="auto"/>
        <w:rPr>
          <w:rFonts w:ascii="Times New Roman" w:hAnsi="Times New Roman"/>
          <w:sz w:val="24"/>
          <w:szCs w:val="24"/>
        </w:rPr>
      </w:pPr>
    </w:p>
    <w:p w:rsidR="003A6A95" w:rsidRPr="00A72C90" w:rsidRDefault="003A6A95" w:rsidP="00F028A5">
      <w:pPr>
        <w:shd w:val="clear" w:color="auto" w:fill="FFFFFF"/>
        <w:spacing w:after="0" w:line="240" w:lineRule="auto"/>
        <w:rPr>
          <w:rFonts w:ascii="Times New Roman" w:hAnsi="Times New Roman"/>
          <w:sz w:val="24"/>
          <w:szCs w:val="24"/>
          <w:shd w:val="clear" w:color="auto" w:fill="FFFFFF"/>
        </w:rPr>
      </w:pPr>
      <w:r w:rsidRPr="00A72C90">
        <w:rPr>
          <w:rFonts w:ascii="Times New Roman" w:hAnsi="Times New Roman"/>
          <w:sz w:val="24"/>
          <w:szCs w:val="24"/>
        </w:rPr>
        <w:t xml:space="preserve">Место прохождения практики: </w:t>
      </w:r>
      <w:r w:rsidRPr="00A72C90">
        <w:rPr>
          <w:rFonts w:ascii="Times New Roman" w:hAnsi="Times New Roman"/>
          <w:sz w:val="24"/>
          <w:szCs w:val="24"/>
          <w:shd w:val="clear" w:color="auto" w:fill="FFFFFF"/>
        </w:rPr>
        <w:t xml:space="preserve">(адрес, контактные телефоны):  </w:t>
      </w:r>
      <w:r w:rsidRPr="00A72C90">
        <w:rPr>
          <w:rFonts w:ascii="Times New Roman" w:hAnsi="Times New Roman"/>
          <w:sz w:val="24"/>
          <w:szCs w:val="24"/>
        </w:rPr>
        <w:t>______________________</w:t>
      </w:r>
    </w:p>
    <w:p w:rsidR="003A6A95" w:rsidRPr="00A72C90" w:rsidRDefault="003A6A95" w:rsidP="00F028A5">
      <w:pPr>
        <w:shd w:val="clear" w:color="auto" w:fill="FFFFFF"/>
        <w:spacing w:after="0" w:line="240" w:lineRule="auto"/>
        <w:rPr>
          <w:rFonts w:ascii="Times New Roman" w:hAnsi="Times New Roman"/>
          <w:sz w:val="24"/>
          <w:szCs w:val="24"/>
        </w:rPr>
      </w:pPr>
      <w:r w:rsidRPr="00A72C90">
        <w:rPr>
          <w:rFonts w:ascii="Times New Roman" w:hAnsi="Times New Roman"/>
          <w:sz w:val="24"/>
          <w:szCs w:val="24"/>
        </w:rPr>
        <w:t>____________________________________________________________________________</w:t>
      </w:r>
    </w:p>
    <w:p w:rsidR="003A6A95" w:rsidRPr="00A72C90" w:rsidRDefault="003A6A95" w:rsidP="00F028A5">
      <w:pPr>
        <w:shd w:val="clear" w:color="auto" w:fill="FFFFFF"/>
        <w:spacing w:after="0" w:line="240" w:lineRule="auto"/>
        <w:rPr>
          <w:rFonts w:ascii="Times New Roman" w:hAnsi="Times New Roman"/>
          <w:sz w:val="24"/>
          <w:szCs w:val="24"/>
        </w:rPr>
      </w:pPr>
      <w:r w:rsidRPr="00A72C90">
        <w:rPr>
          <w:rFonts w:ascii="Times New Roman" w:hAnsi="Times New Roman"/>
          <w:sz w:val="24"/>
          <w:szCs w:val="24"/>
        </w:rPr>
        <w:t xml:space="preserve">Руководитель принимающей организации:  </w:t>
      </w:r>
    </w:p>
    <w:p w:rsidR="003A6A95" w:rsidRPr="00A72C90" w:rsidRDefault="003A6A95" w:rsidP="00F028A5">
      <w:pPr>
        <w:shd w:val="clear" w:color="auto" w:fill="FFFFFF"/>
        <w:spacing w:after="0" w:line="240" w:lineRule="auto"/>
        <w:rPr>
          <w:rFonts w:ascii="Times New Roman" w:hAnsi="Times New Roman"/>
          <w:sz w:val="24"/>
          <w:szCs w:val="24"/>
        </w:rPr>
      </w:pPr>
      <w:r w:rsidRPr="00A72C90">
        <w:rPr>
          <w:rFonts w:ascii="Times New Roman" w:hAnsi="Times New Roman"/>
          <w:sz w:val="24"/>
          <w:szCs w:val="24"/>
        </w:rPr>
        <w:t xml:space="preserve">______________      ________________________________________________________ </w:t>
      </w:r>
    </w:p>
    <w:p w:rsidR="003A6A95" w:rsidRPr="00A72C90" w:rsidRDefault="003A6A95" w:rsidP="00F028A5">
      <w:pPr>
        <w:shd w:val="clear" w:color="auto" w:fill="FFFFFF"/>
        <w:spacing w:after="0" w:line="240" w:lineRule="auto"/>
        <w:ind w:left="567"/>
        <w:rPr>
          <w:rFonts w:ascii="Times New Roman" w:hAnsi="Times New Roman"/>
          <w:sz w:val="24"/>
          <w:szCs w:val="24"/>
        </w:rPr>
      </w:pPr>
      <w:r w:rsidRPr="00A72C90">
        <w:rPr>
          <w:rFonts w:ascii="Times New Roman" w:hAnsi="Times New Roman"/>
          <w:sz w:val="24"/>
          <w:szCs w:val="24"/>
          <w:shd w:val="clear" w:color="auto" w:fill="FFFFFF"/>
        </w:rPr>
        <w:t>подпись                     (должность, Ф.И.О., контактный телефон)</w:t>
      </w:r>
      <w:r w:rsidRPr="00A72C90">
        <w:rPr>
          <w:rFonts w:ascii="Times New Roman" w:hAnsi="Times New Roman"/>
          <w:sz w:val="24"/>
          <w:szCs w:val="24"/>
        </w:rPr>
        <w:br/>
      </w:r>
    </w:p>
    <w:p w:rsidR="003A6A95" w:rsidRPr="00A72C90" w:rsidRDefault="003A6A95" w:rsidP="00F028A5">
      <w:pPr>
        <w:shd w:val="clear" w:color="auto" w:fill="FFFFFF"/>
        <w:spacing w:after="0" w:line="240" w:lineRule="auto"/>
        <w:ind w:left="567"/>
        <w:rPr>
          <w:rFonts w:ascii="Times New Roman" w:hAnsi="Times New Roman"/>
          <w:sz w:val="24"/>
          <w:szCs w:val="24"/>
        </w:rPr>
      </w:pPr>
    </w:p>
    <w:p w:rsidR="003A6A95" w:rsidRPr="00A72C90" w:rsidRDefault="003A6A95" w:rsidP="00F028A5">
      <w:pPr>
        <w:shd w:val="clear" w:color="auto" w:fill="FFFFFF"/>
        <w:spacing w:after="0" w:line="240" w:lineRule="auto"/>
        <w:ind w:left="567"/>
        <w:rPr>
          <w:rFonts w:ascii="Times New Roman" w:hAnsi="Times New Roman"/>
          <w:sz w:val="24"/>
          <w:szCs w:val="24"/>
        </w:rPr>
      </w:pPr>
    </w:p>
    <w:p w:rsidR="003A6A95" w:rsidRPr="00A72C90" w:rsidRDefault="003A6A95" w:rsidP="00F028A5">
      <w:pPr>
        <w:shd w:val="clear" w:color="auto" w:fill="FFFFFF"/>
        <w:spacing w:after="0" w:line="240" w:lineRule="auto"/>
        <w:ind w:left="567"/>
        <w:rPr>
          <w:rFonts w:ascii="Times New Roman" w:hAnsi="Times New Roman"/>
          <w:sz w:val="24"/>
          <w:szCs w:val="24"/>
        </w:rPr>
      </w:pPr>
    </w:p>
    <w:p w:rsidR="003A6A95" w:rsidRPr="00A72C90" w:rsidRDefault="003A6A95" w:rsidP="00F028A5">
      <w:pPr>
        <w:shd w:val="clear" w:color="auto" w:fill="FFFFFF"/>
        <w:spacing w:after="0" w:line="240" w:lineRule="auto"/>
        <w:ind w:left="567"/>
        <w:jc w:val="right"/>
        <w:rPr>
          <w:rFonts w:ascii="Times New Roman" w:hAnsi="Times New Roman"/>
          <w:sz w:val="24"/>
          <w:szCs w:val="24"/>
        </w:rPr>
      </w:pPr>
      <w:r w:rsidRPr="00A72C90">
        <w:rPr>
          <w:rFonts w:ascii="Times New Roman" w:hAnsi="Times New Roman"/>
          <w:sz w:val="24"/>
          <w:szCs w:val="24"/>
        </w:rPr>
        <w:t xml:space="preserve">                                                                                                                                                  м.п.</w:t>
      </w:r>
    </w:p>
    <w:p w:rsidR="003A6A95" w:rsidRPr="00A72C90" w:rsidRDefault="003A6A95" w:rsidP="00F028A5">
      <w:pPr>
        <w:spacing w:after="0" w:line="240" w:lineRule="auto"/>
        <w:jc w:val="center"/>
        <w:rPr>
          <w:rFonts w:ascii="Times New Roman" w:hAnsi="Times New Roman"/>
          <w:sz w:val="24"/>
          <w:szCs w:val="24"/>
        </w:rPr>
      </w:pPr>
    </w:p>
    <w:p w:rsidR="003A6A95" w:rsidRPr="00A72C90" w:rsidRDefault="003A6A95" w:rsidP="00F028A5">
      <w:pPr>
        <w:spacing w:after="0" w:line="240" w:lineRule="auto"/>
        <w:jc w:val="center"/>
        <w:rPr>
          <w:rFonts w:ascii="Times New Roman" w:hAnsi="Times New Roman"/>
          <w:sz w:val="24"/>
          <w:szCs w:val="24"/>
        </w:rPr>
      </w:pPr>
    </w:p>
    <w:p w:rsidR="003A6A95" w:rsidRPr="00A72C90" w:rsidRDefault="003A6A95" w:rsidP="00F028A5">
      <w:pPr>
        <w:spacing w:after="0" w:line="240" w:lineRule="auto"/>
        <w:jc w:val="center"/>
        <w:rPr>
          <w:rFonts w:ascii="Times New Roman" w:hAnsi="Times New Roman"/>
          <w:sz w:val="24"/>
          <w:szCs w:val="24"/>
        </w:rPr>
      </w:pPr>
    </w:p>
    <w:p w:rsidR="003A6A95" w:rsidRPr="00A72C90" w:rsidRDefault="003A6A95" w:rsidP="00F028A5">
      <w:pPr>
        <w:spacing w:after="0" w:line="240" w:lineRule="auto"/>
        <w:jc w:val="center"/>
        <w:rPr>
          <w:rFonts w:ascii="Times New Roman" w:hAnsi="Times New Roman"/>
          <w:sz w:val="24"/>
          <w:szCs w:val="24"/>
        </w:rPr>
      </w:pPr>
      <w:r w:rsidRPr="00A72C90">
        <w:rPr>
          <w:rFonts w:ascii="Times New Roman" w:hAnsi="Times New Roman"/>
          <w:sz w:val="24"/>
          <w:szCs w:val="24"/>
        </w:rPr>
        <w:t>Омск,  20__</w:t>
      </w:r>
    </w:p>
    <w:p w:rsidR="003A6A95" w:rsidRPr="00A72C90" w:rsidRDefault="003A6A95" w:rsidP="00F028A5">
      <w:pPr>
        <w:rPr>
          <w:rFonts w:ascii="Times New Roman" w:hAnsi="Times New Roman"/>
          <w:bCs/>
          <w:sz w:val="24"/>
          <w:szCs w:val="24"/>
        </w:rPr>
      </w:pPr>
      <w:r w:rsidRPr="00A72C90">
        <w:rPr>
          <w:rFonts w:ascii="Times New Roman" w:hAnsi="Times New Roman"/>
          <w:sz w:val="24"/>
          <w:szCs w:val="24"/>
        </w:rPr>
        <w:br w:type="page"/>
      </w:r>
    </w:p>
    <w:p w:rsidR="003A6A95" w:rsidRPr="00A72C90" w:rsidRDefault="003A6A95" w:rsidP="00F028A5">
      <w:pPr>
        <w:spacing w:after="0" w:line="240" w:lineRule="auto"/>
        <w:jc w:val="right"/>
        <w:rPr>
          <w:rFonts w:ascii="Times New Roman" w:hAnsi="Times New Roman"/>
          <w:sz w:val="24"/>
          <w:szCs w:val="24"/>
        </w:rPr>
      </w:pPr>
      <w:r w:rsidRPr="00A72C90">
        <w:rPr>
          <w:rFonts w:ascii="Times New Roman" w:hAnsi="Times New Roman"/>
          <w:sz w:val="24"/>
          <w:szCs w:val="24"/>
        </w:rPr>
        <w:t>Приложение 3.1</w:t>
      </w:r>
    </w:p>
    <w:tbl>
      <w:tblPr>
        <w:tblW w:w="9956" w:type="dxa"/>
        <w:tblInd w:w="15" w:type="dxa"/>
        <w:tblLayout w:type="fixed"/>
        <w:tblCellMar>
          <w:left w:w="15" w:type="dxa"/>
          <w:right w:w="15" w:type="dxa"/>
        </w:tblCellMar>
        <w:tblLook w:val="0000"/>
      </w:tblPr>
      <w:tblGrid>
        <w:gridCol w:w="9956"/>
      </w:tblGrid>
      <w:tr w:rsidR="003A6A95" w:rsidRPr="00A72C90"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A72C90" w:rsidTr="004A182B">
              <w:trPr>
                <w:trHeight w:val="240"/>
              </w:trPr>
              <w:tc>
                <w:tcPr>
                  <w:tcW w:w="9956" w:type="dxa"/>
                  <w:tcBorders>
                    <w:top w:val="nil"/>
                    <w:left w:val="nil"/>
                    <w:bottom w:val="nil"/>
                    <w:right w:val="nil"/>
                  </w:tcBorders>
                  <w:shd w:val="clear" w:color="auto" w:fill="FFFFFF"/>
                </w:tcPr>
                <w:p w:rsidR="003A6A95" w:rsidRPr="00A72C90" w:rsidRDefault="003A6A95" w:rsidP="004A182B">
                  <w:pPr>
                    <w:autoSpaceDN w:val="0"/>
                    <w:adjustRightInd w:val="0"/>
                    <w:spacing w:after="0" w:line="240" w:lineRule="auto"/>
                    <w:jc w:val="center"/>
                    <w:rPr>
                      <w:rFonts w:ascii="Times New Roman" w:hAnsi="Times New Roman"/>
                      <w:sz w:val="24"/>
                      <w:szCs w:val="24"/>
                    </w:rPr>
                  </w:pPr>
                  <w:r w:rsidRPr="00A72C90">
                    <w:rPr>
                      <w:rFonts w:ascii="Times New Roman" w:hAnsi="Times New Roman"/>
                      <w:sz w:val="24"/>
                      <w:szCs w:val="24"/>
                    </w:rPr>
                    <w:t>Частное учреждение образовательная организация высшего образования</w:t>
                  </w:r>
                  <w:r w:rsidRPr="00A72C90">
                    <w:rPr>
                      <w:rFonts w:ascii="Times New Roman" w:hAnsi="Times New Roman"/>
                      <w:sz w:val="24"/>
                      <w:szCs w:val="24"/>
                    </w:rPr>
                    <w:br/>
                    <w:t>«Омская гуманитарная академия»</w:t>
                  </w:r>
                </w:p>
              </w:tc>
            </w:tr>
          </w:tbl>
          <w:p w:rsidR="003A6A95" w:rsidRPr="00A72C90" w:rsidRDefault="003A6A95" w:rsidP="004A182B">
            <w:pPr>
              <w:spacing w:after="0" w:line="240" w:lineRule="auto"/>
              <w:rPr>
                <w:rFonts w:ascii="Times New Roman" w:hAnsi="Times New Roman"/>
                <w:sz w:val="24"/>
                <w:szCs w:val="24"/>
              </w:rPr>
            </w:pPr>
          </w:p>
        </w:tc>
      </w:tr>
    </w:tbl>
    <w:p w:rsidR="003A6A95" w:rsidRPr="00A72C90" w:rsidRDefault="003A6A95" w:rsidP="00F028A5">
      <w:pPr>
        <w:spacing w:after="0" w:line="240" w:lineRule="auto"/>
        <w:jc w:val="center"/>
        <w:rPr>
          <w:rFonts w:ascii="Times New Roman" w:hAnsi="Times New Roman"/>
          <w:sz w:val="24"/>
          <w:szCs w:val="24"/>
        </w:rPr>
      </w:pPr>
    </w:p>
    <w:p w:rsidR="003A6A95" w:rsidRPr="00A72C90" w:rsidRDefault="003A6A95" w:rsidP="00F028A5">
      <w:pPr>
        <w:spacing w:after="0" w:line="240" w:lineRule="auto"/>
        <w:jc w:val="center"/>
        <w:rPr>
          <w:rFonts w:ascii="Times New Roman" w:hAnsi="Times New Roman"/>
          <w:sz w:val="24"/>
          <w:szCs w:val="24"/>
        </w:rPr>
      </w:pPr>
      <w:r w:rsidRPr="00A72C90">
        <w:rPr>
          <w:rFonts w:ascii="Times New Roman" w:hAnsi="Times New Roman"/>
          <w:sz w:val="24"/>
          <w:szCs w:val="24"/>
        </w:rPr>
        <w:t xml:space="preserve">Кафедра педагогики, </w:t>
      </w:r>
      <w:r w:rsidR="00B74F9A">
        <w:rPr>
          <w:rFonts w:ascii="Times New Roman" w:hAnsi="Times New Roman"/>
          <w:sz w:val="24"/>
          <w:szCs w:val="24"/>
        </w:rPr>
        <w:t>психологии и социальной работы</w:t>
      </w:r>
    </w:p>
    <w:p w:rsidR="003A6A95" w:rsidRPr="00A72C90" w:rsidRDefault="00903E6D" w:rsidP="00F028A5">
      <w:pPr>
        <w:spacing w:after="0" w:line="240" w:lineRule="auto"/>
        <w:jc w:val="center"/>
        <w:rPr>
          <w:rFonts w:ascii="Times New Roman" w:hAnsi="Times New Roman"/>
          <w:sz w:val="24"/>
          <w:szCs w:val="24"/>
        </w:rPr>
      </w:pPr>
      <w:r w:rsidRPr="00903E6D">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240F6" w:rsidRPr="00B74F9A" w:rsidRDefault="00D240F6" w:rsidP="00F028A5">
                  <w:pPr>
                    <w:jc w:val="center"/>
                    <w:rPr>
                      <w:rFonts w:ascii="Times New Roman" w:hAnsi="Times New Roman"/>
                      <w:sz w:val="24"/>
                      <w:szCs w:val="24"/>
                    </w:rPr>
                  </w:pPr>
                  <w:r w:rsidRPr="00B74F9A">
                    <w:rPr>
                      <w:rFonts w:ascii="Times New Roman" w:hAnsi="Times New Roman"/>
                      <w:sz w:val="24"/>
                      <w:szCs w:val="24"/>
                    </w:rPr>
                    <w:t>УТВЕРЖДАЮ</w:t>
                  </w:r>
                </w:p>
                <w:p w:rsidR="00D240F6" w:rsidRPr="00B74F9A" w:rsidRDefault="00D240F6" w:rsidP="00F028A5">
                  <w:pPr>
                    <w:spacing w:line="360" w:lineRule="auto"/>
                    <w:jc w:val="center"/>
                    <w:rPr>
                      <w:rFonts w:ascii="Times New Roman" w:hAnsi="Times New Roman"/>
                      <w:sz w:val="24"/>
                      <w:szCs w:val="24"/>
                    </w:rPr>
                  </w:pPr>
                  <w:r w:rsidRPr="00B74F9A">
                    <w:rPr>
                      <w:rFonts w:ascii="Times New Roman" w:hAnsi="Times New Roman"/>
                      <w:sz w:val="24"/>
                      <w:szCs w:val="24"/>
                    </w:rPr>
                    <w:t>зав. кафедрой д.п.н., профессор</w:t>
                  </w:r>
                  <w:r w:rsidRPr="00B74F9A">
                    <w:rPr>
                      <w:rFonts w:ascii="Times New Roman" w:hAnsi="Times New Roman"/>
                      <w:sz w:val="24"/>
                      <w:szCs w:val="24"/>
                    </w:rPr>
                    <w:br/>
                    <w:t xml:space="preserve">                  /</w:t>
                  </w:r>
                  <w:r w:rsidRPr="00B74F9A">
                    <w:rPr>
                      <w:rFonts w:ascii="Times New Roman" w:hAnsi="Times New Roman"/>
                      <w:i/>
                      <w:sz w:val="24"/>
                      <w:szCs w:val="24"/>
                    </w:rPr>
                    <w:t xml:space="preserve"> Лопанова Е.В./</w:t>
                  </w:r>
                </w:p>
                <w:p w:rsidR="00D240F6" w:rsidRPr="00713368" w:rsidRDefault="00D240F6" w:rsidP="00F028A5">
                  <w:pPr>
                    <w:rPr>
                      <w:szCs w:val="28"/>
                    </w:rPr>
                  </w:pPr>
                </w:p>
              </w:txbxContent>
            </v:textbox>
          </v:shape>
        </w:pict>
      </w:r>
    </w:p>
    <w:p w:rsidR="003A6A95" w:rsidRPr="00A72C90" w:rsidRDefault="003A6A95" w:rsidP="00F028A5">
      <w:pPr>
        <w:shd w:val="clear" w:color="auto" w:fill="FFFFFF"/>
        <w:spacing w:after="0" w:line="240" w:lineRule="auto"/>
        <w:jc w:val="both"/>
        <w:rPr>
          <w:rFonts w:ascii="Times New Roman" w:hAnsi="Times New Roman"/>
          <w:spacing w:val="-11"/>
          <w:sz w:val="24"/>
          <w:szCs w:val="24"/>
        </w:rPr>
      </w:pPr>
    </w:p>
    <w:p w:rsidR="003A6A95" w:rsidRPr="00A72C90" w:rsidRDefault="003A6A95" w:rsidP="00F028A5">
      <w:pPr>
        <w:spacing w:after="0" w:line="240" w:lineRule="auto"/>
        <w:jc w:val="both"/>
        <w:rPr>
          <w:rFonts w:ascii="Times New Roman" w:hAnsi="Times New Roman"/>
          <w:sz w:val="24"/>
          <w:szCs w:val="24"/>
        </w:rPr>
      </w:pPr>
      <w:r w:rsidRPr="00A72C90">
        <w:rPr>
          <w:rFonts w:ascii="Times New Roman" w:hAnsi="Times New Roman"/>
          <w:sz w:val="24"/>
          <w:szCs w:val="24"/>
        </w:rPr>
        <w:t xml:space="preserve">       </w:t>
      </w:r>
    </w:p>
    <w:p w:rsidR="003A6A95" w:rsidRPr="00A72C90" w:rsidRDefault="003A6A95" w:rsidP="00F028A5">
      <w:pPr>
        <w:spacing w:after="0" w:line="240" w:lineRule="auto"/>
        <w:jc w:val="both"/>
        <w:rPr>
          <w:rFonts w:ascii="Times New Roman" w:hAnsi="Times New Roman"/>
          <w:sz w:val="24"/>
          <w:szCs w:val="24"/>
        </w:rPr>
      </w:pPr>
    </w:p>
    <w:p w:rsidR="003A6A95" w:rsidRPr="00A72C90" w:rsidRDefault="003A6A95" w:rsidP="00F028A5">
      <w:pPr>
        <w:spacing w:after="0" w:line="240" w:lineRule="auto"/>
        <w:jc w:val="both"/>
        <w:rPr>
          <w:rFonts w:ascii="Times New Roman" w:hAnsi="Times New Roman"/>
          <w:sz w:val="24"/>
          <w:szCs w:val="24"/>
        </w:rPr>
      </w:pPr>
    </w:p>
    <w:p w:rsidR="003A6A95" w:rsidRPr="00A72C90" w:rsidRDefault="003A6A95" w:rsidP="00F028A5">
      <w:pPr>
        <w:spacing w:after="0" w:line="240" w:lineRule="auto"/>
        <w:jc w:val="both"/>
        <w:rPr>
          <w:rFonts w:ascii="Times New Roman" w:hAnsi="Times New Roman"/>
          <w:sz w:val="24"/>
          <w:szCs w:val="24"/>
        </w:rPr>
      </w:pPr>
    </w:p>
    <w:p w:rsidR="003A6A95" w:rsidRPr="00A72C90" w:rsidRDefault="003A6A95" w:rsidP="00F028A5">
      <w:pPr>
        <w:spacing w:after="0" w:line="240" w:lineRule="auto"/>
        <w:jc w:val="both"/>
        <w:rPr>
          <w:rFonts w:ascii="Times New Roman" w:hAnsi="Times New Roman"/>
          <w:sz w:val="24"/>
          <w:szCs w:val="24"/>
        </w:rPr>
      </w:pPr>
    </w:p>
    <w:p w:rsidR="00327A37" w:rsidRPr="00327A37" w:rsidRDefault="00327A37" w:rsidP="00327A37">
      <w:pPr>
        <w:spacing w:after="0" w:line="240" w:lineRule="auto"/>
        <w:jc w:val="center"/>
        <w:rPr>
          <w:rFonts w:ascii="Times New Roman" w:hAnsi="Times New Roman"/>
          <w:sz w:val="24"/>
          <w:szCs w:val="24"/>
        </w:rPr>
      </w:pPr>
      <w:r w:rsidRPr="00327A37">
        <w:rPr>
          <w:rFonts w:ascii="Times New Roman" w:hAnsi="Times New Roman"/>
          <w:sz w:val="24"/>
          <w:szCs w:val="24"/>
        </w:rPr>
        <w:t>Задание для практической подготовки</w:t>
      </w:r>
    </w:p>
    <w:p w:rsidR="003A6A95" w:rsidRPr="00A72C90" w:rsidRDefault="00327A37" w:rsidP="00327A37">
      <w:pPr>
        <w:spacing w:after="0" w:line="240" w:lineRule="auto"/>
        <w:jc w:val="center"/>
        <w:rPr>
          <w:rFonts w:ascii="Times New Roman" w:hAnsi="Times New Roman"/>
          <w:sz w:val="24"/>
          <w:szCs w:val="24"/>
        </w:rPr>
      </w:pPr>
      <w:r w:rsidRPr="00327A37">
        <w:rPr>
          <w:rFonts w:ascii="Times New Roman" w:hAnsi="Times New Roman"/>
          <w:sz w:val="24"/>
          <w:szCs w:val="24"/>
        </w:rPr>
        <w:t>(производственная практика)</w:t>
      </w:r>
    </w:p>
    <w:p w:rsidR="003A6A95" w:rsidRPr="00A72C90" w:rsidRDefault="003A6A95" w:rsidP="00F028A5">
      <w:pPr>
        <w:spacing w:after="0" w:line="240" w:lineRule="auto"/>
        <w:jc w:val="center"/>
        <w:rPr>
          <w:rFonts w:ascii="Times New Roman" w:hAnsi="Times New Roman"/>
          <w:sz w:val="24"/>
          <w:szCs w:val="24"/>
        </w:rPr>
      </w:pPr>
    </w:p>
    <w:p w:rsidR="003A6A95" w:rsidRPr="00A72C90" w:rsidRDefault="003A6A95" w:rsidP="00F028A5">
      <w:pPr>
        <w:pStyle w:val="af0"/>
        <w:jc w:val="center"/>
        <w:rPr>
          <w:i/>
          <w:u w:val="single"/>
        </w:rPr>
      </w:pPr>
      <w:r w:rsidRPr="00A72C90">
        <w:rPr>
          <w:i/>
          <w:u w:val="single"/>
        </w:rPr>
        <w:t>Иванов Иван Иванович</w:t>
      </w:r>
    </w:p>
    <w:p w:rsidR="003A6A95" w:rsidRPr="00A72C90" w:rsidRDefault="003A6A95" w:rsidP="00F028A5">
      <w:pPr>
        <w:pStyle w:val="af0"/>
        <w:jc w:val="center"/>
      </w:pPr>
      <w:r w:rsidRPr="00A72C90">
        <w:t>Фамилия, Имя, Отчество студента (-ки)</w:t>
      </w:r>
    </w:p>
    <w:p w:rsidR="003A6A95" w:rsidRPr="00A72C90" w:rsidRDefault="003A6A95" w:rsidP="00F028A5">
      <w:pPr>
        <w:pStyle w:val="af0"/>
        <w:jc w:val="center"/>
      </w:pPr>
    </w:p>
    <w:p w:rsidR="003A6A95" w:rsidRPr="00A72C90" w:rsidRDefault="003A6A95" w:rsidP="00185BD6">
      <w:pPr>
        <w:spacing w:after="0"/>
        <w:jc w:val="both"/>
        <w:rPr>
          <w:rFonts w:ascii="Times New Roman" w:hAnsi="Times New Roman"/>
          <w:sz w:val="24"/>
          <w:szCs w:val="24"/>
        </w:rPr>
      </w:pPr>
      <w:r w:rsidRPr="00A72C90">
        <w:rPr>
          <w:rFonts w:ascii="Times New Roman" w:hAnsi="Times New Roman"/>
          <w:sz w:val="24"/>
          <w:szCs w:val="24"/>
        </w:rPr>
        <w:t xml:space="preserve">Бакалавриат по направлению подготовки 44.03.01 Педагогическое образование </w:t>
      </w:r>
    </w:p>
    <w:p w:rsidR="003A6A95" w:rsidRPr="00A72C90" w:rsidRDefault="003A6A95" w:rsidP="00185BD6">
      <w:pPr>
        <w:spacing w:after="0"/>
        <w:jc w:val="both"/>
        <w:rPr>
          <w:rFonts w:ascii="Times New Roman" w:hAnsi="Times New Roman"/>
          <w:sz w:val="24"/>
          <w:szCs w:val="24"/>
        </w:rPr>
      </w:pPr>
      <w:r w:rsidRPr="00A72C90">
        <w:rPr>
          <w:rFonts w:ascii="Times New Roman" w:hAnsi="Times New Roman"/>
          <w:sz w:val="24"/>
          <w:szCs w:val="24"/>
        </w:rPr>
        <w:t>Направленность (профиль) программы: Русский язык</w:t>
      </w:r>
    </w:p>
    <w:p w:rsidR="003A6A95" w:rsidRPr="00A72C90" w:rsidRDefault="003A6A95" w:rsidP="00444953">
      <w:pPr>
        <w:spacing w:after="0" w:line="240" w:lineRule="auto"/>
        <w:jc w:val="both"/>
        <w:rPr>
          <w:rFonts w:ascii="Times New Roman" w:hAnsi="Times New Roman"/>
          <w:sz w:val="24"/>
          <w:szCs w:val="24"/>
        </w:rPr>
      </w:pPr>
      <w:r w:rsidRPr="00A72C90">
        <w:rPr>
          <w:rFonts w:ascii="Times New Roman" w:hAnsi="Times New Roman"/>
          <w:sz w:val="24"/>
          <w:szCs w:val="24"/>
        </w:rPr>
        <w:t>Вид практики: Производственная практика</w:t>
      </w:r>
    </w:p>
    <w:p w:rsidR="003A6A95" w:rsidRPr="00A72C90" w:rsidRDefault="00327A37" w:rsidP="00F028A5">
      <w:pPr>
        <w:jc w:val="both"/>
        <w:rPr>
          <w:rFonts w:ascii="Times New Roman" w:hAnsi="Times New Roman"/>
          <w:sz w:val="24"/>
          <w:szCs w:val="24"/>
        </w:rPr>
      </w:pPr>
      <w:r>
        <w:rPr>
          <w:rFonts w:ascii="Times New Roman" w:hAnsi="Times New Roman"/>
          <w:sz w:val="24"/>
          <w:szCs w:val="24"/>
        </w:rPr>
        <w:t>Тип практики:  Педагогическая</w:t>
      </w:r>
      <w:r w:rsidR="003A6A95" w:rsidRPr="00A72C90">
        <w:rPr>
          <w:rFonts w:ascii="Times New Roman" w:hAnsi="Times New Roman"/>
          <w:sz w:val="24"/>
          <w:szCs w:val="24"/>
        </w:rPr>
        <w:t xml:space="preserve"> практика</w:t>
      </w:r>
      <w:r w:rsidR="00556301" w:rsidRPr="00A72C90">
        <w:rPr>
          <w:rFonts w:ascii="Times New Roman" w:hAnsi="Times New Roman"/>
          <w:sz w:val="24"/>
          <w:szCs w:val="24"/>
        </w:rPr>
        <w:t>(преподавательская)</w:t>
      </w:r>
    </w:p>
    <w:p w:rsidR="003A6A95" w:rsidRPr="00A72C90" w:rsidRDefault="003D3E37" w:rsidP="006436F8">
      <w:pPr>
        <w:pStyle w:val="af0"/>
        <w:jc w:val="both"/>
      </w:pPr>
      <w:r w:rsidRPr="00A72C90">
        <w:t>З</w:t>
      </w:r>
      <w:r w:rsidR="00327A37">
        <w:t xml:space="preserve">адания </w:t>
      </w:r>
      <w:r w:rsidR="003A6A95" w:rsidRPr="00A72C90">
        <w:t xml:space="preserve"> </w:t>
      </w:r>
      <w:r w:rsidR="003A6A95" w:rsidRPr="00A72C90">
        <w:rPr>
          <w:b/>
          <w:bCs/>
        </w:rPr>
        <w:t>1 часть</w:t>
      </w:r>
      <w:r w:rsidR="003A6A95" w:rsidRPr="00A72C90">
        <w:t xml:space="preserve"> </w:t>
      </w:r>
      <w:r w:rsidR="00327A37" w:rsidRPr="00327A37">
        <w:t>для практической подготовки при реализации производственной практики:</w:t>
      </w:r>
    </w:p>
    <w:p w:rsidR="003D3E37" w:rsidRPr="00A72C90" w:rsidRDefault="003A6A95" w:rsidP="003D3E37">
      <w:pPr>
        <w:spacing w:after="0"/>
        <w:rPr>
          <w:rFonts w:ascii="Times New Roman" w:eastAsia="Calibri" w:hAnsi="Times New Roman"/>
          <w:b/>
          <w:bCs/>
          <w:color w:val="000000"/>
          <w:sz w:val="24"/>
          <w:szCs w:val="24"/>
        </w:rPr>
      </w:pPr>
      <w:r w:rsidRPr="00A72C90">
        <w:rPr>
          <w:rFonts w:ascii="Times New Roman" w:hAnsi="Times New Roman"/>
          <w:b/>
          <w:bCs/>
          <w:color w:val="000000"/>
          <w:sz w:val="24"/>
          <w:szCs w:val="24"/>
        </w:rPr>
        <w:t xml:space="preserve"> </w:t>
      </w:r>
      <w:r w:rsidR="003D3E37" w:rsidRPr="00A72C90">
        <w:rPr>
          <w:rFonts w:ascii="Times New Roman" w:eastAsia="Calibri" w:hAnsi="Times New Roman"/>
          <w:b/>
          <w:bCs/>
          <w:color w:val="000000"/>
          <w:sz w:val="24"/>
          <w:szCs w:val="24"/>
        </w:rPr>
        <w:t>1.</w:t>
      </w:r>
      <w:r w:rsidR="003D3E37" w:rsidRPr="00A72C90">
        <w:rPr>
          <w:rFonts w:ascii="Times New Roman" w:eastAsia="Calibri" w:hAnsi="Times New Roman"/>
          <w:b/>
          <w:bCs/>
          <w:color w:val="000000"/>
          <w:sz w:val="24"/>
          <w:szCs w:val="24"/>
        </w:rPr>
        <w:tab/>
        <w:t>Аналитический этап</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Анализ образовательной среды школы:</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составление</w:t>
      </w:r>
      <w:r w:rsidRPr="00A72C90">
        <w:rPr>
          <w:rFonts w:ascii="Times New Roman" w:eastAsia="Calibri" w:hAnsi="Times New Roman"/>
          <w:bCs/>
          <w:color w:val="000000"/>
          <w:sz w:val="24"/>
          <w:szCs w:val="24"/>
        </w:rPr>
        <w:tab/>
        <w:t>паспорта</w:t>
      </w:r>
      <w:r w:rsidRPr="00A72C90">
        <w:rPr>
          <w:rFonts w:ascii="Times New Roman" w:eastAsia="Calibri" w:hAnsi="Times New Roman"/>
          <w:bCs/>
          <w:color w:val="000000"/>
          <w:sz w:val="24"/>
          <w:szCs w:val="24"/>
        </w:rPr>
        <w:tab/>
        <w:t>образовательной организации;</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анализ</w:t>
      </w:r>
      <w:r w:rsidRPr="00A72C90">
        <w:rPr>
          <w:rFonts w:ascii="Times New Roman" w:eastAsia="Calibri" w:hAnsi="Times New Roman"/>
          <w:bCs/>
          <w:color w:val="000000"/>
          <w:sz w:val="24"/>
          <w:szCs w:val="24"/>
        </w:rPr>
        <w:tab/>
        <w:t>образовательных</w:t>
      </w:r>
      <w:r w:rsidRPr="00A72C90">
        <w:rPr>
          <w:rFonts w:ascii="Times New Roman" w:eastAsia="Calibri" w:hAnsi="Times New Roman"/>
          <w:bCs/>
          <w:color w:val="000000"/>
          <w:sz w:val="24"/>
          <w:szCs w:val="24"/>
        </w:rPr>
        <w:tab/>
        <w:t>программ образовательной организации;</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анализ материальной базы образовательной организации;</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составление характеристики класса;</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xml:space="preserve">- посещение и анализ уроков; </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посещение и анализ внеурочных мероприятий.</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
          <w:bCs/>
          <w:color w:val="000000"/>
          <w:sz w:val="24"/>
          <w:szCs w:val="24"/>
        </w:rPr>
      </w:pPr>
      <w:r w:rsidRPr="00A72C90">
        <w:rPr>
          <w:rFonts w:ascii="Times New Roman" w:eastAsia="Calibri" w:hAnsi="Times New Roman"/>
          <w:bCs/>
          <w:color w:val="000000"/>
          <w:sz w:val="24"/>
          <w:szCs w:val="24"/>
        </w:rPr>
        <w:t>Результат:</w:t>
      </w:r>
      <w:r w:rsidRPr="00A72C90">
        <w:rPr>
          <w:rFonts w:ascii="Times New Roman" w:eastAsia="Calibri" w:hAnsi="Times New Roman"/>
          <w:b/>
          <w:bCs/>
          <w:color w:val="000000"/>
          <w:sz w:val="24"/>
          <w:szCs w:val="24"/>
        </w:rPr>
        <w:t xml:space="preserve"> </w:t>
      </w:r>
      <w:r w:rsidRPr="00A72C90">
        <w:rPr>
          <w:rFonts w:ascii="Times New Roman" w:eastAsia="Calibri" w:hAnsi="Times New Roman"/>
          <w:bCs/>
          <w:color w:val="000000"/>
          <w:sz w:val="24"/>
          <w:szCs w:val="24"/>
        </w:rPr>
        <w:t>Аналитический отчет</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
          <w:bCs/>
          <w:color w:val="000000"/>
          <w:sz w:val="24"/>
          <w:szCs w:val="24"/>
        </w:rPr>
      </w:pPr>
      <w:r w:rsidRPr="00A72C90">
        <w:rPr>
          <w:rFonts w:ascii="Times New Roman" w:eastAsia="Calibri" w:hAnsi="Times New Roman"/>
          <w:b/>
          <w:bCs/>
          <w:color w:val="000000"/>
          <w:sz w:val="24"/>
          <w:szCs w:val="24"/>
        </w:rPr>
        <w:t>2.</w:t>
      </w:r>
      <w:r w:rsidRPr="00A72C90">
        <w:rPr>
          <w:rFonts w:ascii="Times New Roman" w:eastAsia="Calibri" w:hAnsi="Times New Roman"/>
          <w:b/>
          <w:bCs/>
          <w:color w:val="000000"/>
          <w:sz w:val="24"/>
          <w:szCs w:val="24"/>
        </w:rPr>
        <w:tab/>
        <w:t>Производственный этап</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Проведение уроков русского языка (не менее 5) и внеурочных мероприятий (не менее 2).</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Составление банка активных приемов обучения и воспитательных технологий.</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xml:space="preserve">- Анализ самостоятельной работы учащихся. </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xml:space="preserve">Результаты: </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xml:space="preserve">- Планы-конспекты / технологические карты уроков, </w:t>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сценарии внеурочных мероприятий,</w:t>
      </w:r>
      <w:r w:rsidRPr="00A72C90">
        <w:rPr>
          <w:rFonts w:ascii="Times New Roman" w:eastAsia="Calibri" w:hAnsi="Times New Roman"/>
          <w:bCs/>
          <w:color w:val="000000"/>
          <w:sz w:val="24"/>
          <w:szCs w:val="24"/>
        </w:rPr>
        <w:tab/>
      </w:r>
    </w:p>
    <w:p w:rsidR="003D3E37" w:rsidRPr="00A72C90" w:rsidRDefault="003D3E37" w:rsidP="003D3E37">
      <w:pPr>
        <w:widowControl w:val="0"/>
        <w:autoSpaceDE w:val="0"/>
        <w:autoSpaceDN w:val="0"/>
        <w:adjustRightInd w:val="0"/>
        <w:spacing w:after="0" w:line="240" w:lineRule="auto"/>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 xml:space="preserve">- банки педагогических методов и приемов, </w:t>
      </w:r>
    </w:p>
    <w:p w:rsidR="003A6A95" w:rsidRPr="00A72C90" w:rsidRDefault="003D3E37" w:rsidP="003D3E37">
      <w:pPr>
        <w:spacing w:after="0" w:line="240" w:lineRule="auto"/>
        <w:rPr>
          <w:rFonts w:ascii="Times New Roman" w:hAnsi="Times New Roman"/>
          <w:i/>
          <w:color w:val="000000"/>
          <w:sz w:val="24"/>
          <w:szCs w:val="24"/>
        </w:rPr>
      </w:pPr>
      <w:r w:rsidRPr="00A72C90">
        <w:rPr>
          <w:rFonts w:ascii="Times New Roman" w:eastAsia="Calibri" w:hAnsi="Times New Roman"/>
          <w:bCs/>
          <w:color w:val="000000"/>
          <w:sz w:val="24"/>
          <w:szCs w:val="24"/>
        </w:rPr>
        <w:t>- диагностические материалы.</w:t>
      </w:r>
    </w:p>
    <w:p w:rsidR="003A6A95" w:rsidRPr="00A72C90" w:rsidRDefault="003A6A95" w:rsidP="005E7E03">
      <w:pPr>
        <w:pStyle w:val="ab"/>
        <w:spacing w:after="0" w:line="240" w:lineRule="auto"/>
        <w:ind w:left="644"/>
        <w:jc w:val="both"/>
        <w:rPr>
          <w:rFonts w:ascii="Times New Roman" w:hAnsi="Times New Roman"/>
          <w:i/>
          <w:sz w:val="24"/>
          <w:szCs w:val="24"/>
        </w:rPr>
      </w:pPr>
    </w:p>
    <w:p w:rsidR="009536DB" w:rsidRPr="006C76B0" w:rsidRDefault="009536DB" w:rsidP="009536D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9536DB" w:rsidRPr="006C76B0" w:rsidRDefault="009536DB" w:rsidP="009536D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9536DB" w:rsidRPr="006C76B0" w:rsidRDefault="009536DB" w:rsidP="009536D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9536DB" w:rsidRDefault="009536DB" w:rsidP="005E7E03">
      <w:pPr>
        <w:spacing w:after="0" w:line="240" w:lineRule="auto"/>
        <w:jc w:val="right"/>
        <w:rPr>
          <w:rFonts w:ascii="Times New Roman" w:hAnsi="Times New Roman"/>
          <w:sz w:val="24"/>
          <w:szCs w:val="24"/>
        </w:rPr>
      </w:pPr>
    </w:p>
    <w:p w:rsidR="009536DB" w:rsidRDefault="009536DB" w:rsidP="005E7E03">
      <w:pPr>
        <w:spacing w:after="0" w:line="240" w:lineRule="auto"/>
        <w:jc w:val="right"/>
        <w:rPr>
          <w:rFonts w:ascii="Times New Roman" w:hAnsi="Times New Roman"/>
          <w:sz w:val="24"/>
          <w:szCs w:val="24"/>
        </w:rPr>
      </w:pPr>
    </w:p>
    <w:p w:rsidR="009536DB" w:rsidRDefault="009536DB" w:rsidP="005E7E03">
      <w:pPr>
        <w:spacing w:after="0" w:line="240" w:lineRule="auto"/>
        <w:jc w:val="right"/>
        <w:rPr>
          <w:rFonts w:ascii="Times New Roman" w:hAnsi="Times New Roman"/>
          <w:sz w:val="24"/>
          <w:szCs w:val="24"/>
        </w:rPr>
      </w:pPr>
    </w:p>
    <w:p w:rsidR="009536DB" w:rsidRDefault="009536DB" w:rsidP="005E7E03">
      <w:pPr>
        <w:spacing w:after="0" w:line="240" w:lineRule="auto"/>
        <w:jc w:val="right"/>
        <w:rPr>
          <w:rFonts w:ascii="Times New Roman" w:hAnsi="Times New Roman"/>
          <w:sz w:val="24"/>
          <w:szCs w:val="24"/>
        </w:rPr>
      </w:pPr>
    </w:p>
    <w:p w:rsidR="009536DB" w:rsidRDefault="009536DB" w:rsidP="005E7E03">
      <w:pPr>
        <w:spacing w:after="0" w:line="240" w:lineRule="auto"/>
        <w:jc w:val="right"/>
        <w:rPr>
          <w:rFonts w:ascii="Times New Roman" w:hAnsi="Times New Roman"/>
          <w:sz w:val="24"/>
          <w:szCs w:val="24"/>
        </w:rPr>
      </w:pPr>
    </w:p>
    <w:p w:rsidR="009536DB" w:rsidRDefault="009536DB" w:rsidP="005E7E03">
      <w:pPr>
        <w:spacing w:after="0" w:line="240" w:lineRule="auto"/>
        <w:jc w:val="right"/>
        <w:rPr>
          <w:rFonts w:ascii="Times New Roman" w:hAnsi="Times New Roman"/>
          <w:sz w:val="24"/>
          <w:szCs w:val="24"/>
        </w:rPr>
      </w:pPr>
    </w:p>
    <w:p w:rsidR="009536DB" w:rsidRDefault="009536DB" w:rsidP="005E7E03">
      <w:pPr>
        <w:spacing w:after="0" w:line="240" w:lineRule="auto"/>
        <w:jc w:val="right"/>
        <w:rPr>
          <w:rFonts w:ascii="Times New Roman" w:hAnsi="Times New Roman"/>
          <w:sz w:val="24"/>
          <w:szCs w:val="24"/>
        </w:rPr>
      </w:pPr>
    </w:p>
    <w:p w:rsidR="003A6A95" w:rsidRPr="00A72C90" w:rsidRDefault="003A6A95" w:rsidP="005E7E03">
      <w:pPr>
        <w:spacing w:after="0" w:line="240" w:lineRule="auto"/>
        <w:jc w:val="right"/>
        <w:rPr>
          <w:rFonts w:ascii="Times New Roman" w:hAnsi="Times New Roman"/>
          <w:sz w:val="24"/>
          <w:szCs w:val="24"/>
        </w:rPr>
      </w:pPr>
      <w:r w:rsidRPr="00A72C90">
        <w:rPr>
          <w:rFonts w:ascii="Times New Roman" w:hAnsi="Times New Roman"/>
          <w:sz w:val="24"/>
          <w:szCs w:val="24"/>
        </w:rPr>
        <w:t>Приложение 3.2</w:t>
      </w:r>
    </w:p>
    <w:p w:rsidR="003A6A95" w:rsidRPr="00A72C90" w:rsidRDefault="003A6A95" w:rsidP="005E7E03">
      <w:pPr>
        <w:rPr>
          <w:sz w:val="24"/>
          <w:szCs w:val="24"/>
        </w:rPr>
      </w:pPr>
    </w:p>
    <w:tbl>
      <w:tblPr>
        <w:tblW w:w="9956" w:type="dxa"/>
        <w:tblInd w:w="15" w:type="dxa"/>
        <w:tblLayout w:type="fixed"/>
        <w:tblCellMar>
          <w:left w:w="15" w:type="dxa"/>
          <w:right w:w="15" w:type="dxa"/>
        </w:tblCellMar>
        <w:tblLook w:val="0000"/>
      </w:tblPr>
      <w:tblGrid>
        <w:gridCol w:w="9956"/>
      </w:tblGrid>
      <w:tr w:rsidR="003A6A95" w:rsidRPr="00A72C90"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A72C90" w:rsidTr="00512C00">
              <w:trPr>
                <w:trHeight w:val="240"/>
              </w:trPr>
              <w:tc>
                <w:tcPr>
                  <w:tcW w:w="9956" w:type="dxa"/>
                  <w:tcBorders>
                    <w:top w:val="nil"/>
                    <w:left w:val="nil"/>
                    <w:bottom w:val="nil"/>
                    <w:right w:val="nil"/>
                  </w:tcBorders>
                  <w:shd w:val="clear" w:color="auto" w:fill="FFFFFF"/>
                </w:tcPr>
                <w:p w:rsidR="003A6A95" w:rsidRPr="00A72C90" w:rsidRDefault="003A6A95" w:rsidP="00512C00">
                  <w:pPr>
                    <w:autoSpaceDN w:val="0"/>
                    <w:adjustRightInd w:val="0"/>
                    <w:spacing w:after="0" w:line="240" w:lineRule="auto"/>
                    <w:jc w:val="center"/>
                    <w:rPr>
                      <w:rFonts w:ascii="Times New Roman" w:hAnsi="Times New Roman"/>
                      <w:sz w:val="24"/>
                      <w:szCs w:val="24"/>
                    </w:rPr>
                  </w:pPr>
                  <w:r w:rsidRPr="00A72C90">
                    <w:rPr>
                      <w:rFonts w:ascii="Times New Roman" w:hAnsi="Times New Roman"/>
                      <w:sz w:val="24"/>
                      <w:szCs w:val="24"/>
                    </w:rPr>
                    <w:t>Частное учреждение образовательная организация высшего образования</w:t>
                  </w:r>
                  <w:r w:rsidRPr="00A72C90">
                    <w:rPr>
                      <w:rFonts w:ascii="Times New Roman" w:hAnsi="Times New Roman"/>
                      <w:sz w:val="24"/>
                      <w:szCs w:val="24"/>
                    </w:rPr>
                    <w:br/>
                    <w:t>«Омская гуманитарная академия»</w:t>
                  </w:r>
                </w:p>
              </w:tc>
            </w:tr>
          </w:tbl>
          <w:p w:rsidR="003A6A95" w:rsidRPr="00A72C90" w:rsidRDefault="003A6A95" w:rsidP="00512C00">
            <w:pPr>
              <w:spacing w:after="0" w:line="240" w:lineRule="auto"/>
              <w:rPr>
                <w:rFonts w:ascii="Times New Roman" w:hAnsi="Times New Roman"/>
                <w:sz w:val="24"/>
                <w:szCs w:val="24"/>
              </w:rPr>
            </w:pPr>
          </w:p>
        </w:tc>
      </w:tr>
    </w:tbl>
    <w:p w:rsidR="003A6A95" w:rsidRPr="00A72C90" w:rsidRDefault="003A6A95" w:rsidP="005E7E03">
      <w:pPr>
        <w:spacing w:after="0" w:line="240" w:lineRule="auto"/>
        <w:jc w:val="center"/>
        <w:rPr>
          <w:rFonts w:ascii="Times New Roman" w:hAnsi="Times New Roman"/>
          <w:sz w:val="24"/>
          <w:szCs w:val="24"/>
        </w:rPr>
      </w:pPr>
    </w:p>
    <w:p w:rsidR="003A6A95" w:rsidRPr="00A72C90" w:rsidRDefault="003A6A95" w:rsidP="005E7E03">
      <w:pPr>
        <w:spacing w:after="0" w:line="240" w:lineRule="auto"/>
        <w:jc w:val="center"/>
        <w:rPr>
          <w:rFonts w:ascii="Times New Roman" w:hAnsi="Times New Roman"/>
          <w:sz w:val="24"/>
          <w:szCs w:val="24"/>
        </w:rPr>
      </w:pPr>
      <w:r w:rsidRPr="00A72C90">
        <w:rPr>
          <w:rFonts w:ascii="Times New Roman" w:hAnsi="Times New Roman"/>
          <w:sz w:val="24"/>
          <w:szCs w:val="24"/>
        </w:rPr>
        <w:t>Кафедра педагогики, психологии и социальной работы»</w:t>
      </w:r>
    </w:p>
    <w:p w:rsidR="003A6A95" w:rsidRPr="00A72C90" w:rsidRDefault="00903E6D" w:rsidP="005E7E03">
      <w:pPr>
        <w:spacing w:after="0" w:line="240" w:lineRule="auto"/>
        <w:jc w:val="center"/>
        <w:rPr>
          <w:rFonts w:ascii="Times New Roman" w:hAnsi="Times New Roman"/>
          <w:sz w:val="24"/>
          <w:szCs w:val="24"/>
        </w:rPr>
      </w:pPr>
      <w:r w:rsidRPr="00903E6D">
        <w:rPr>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240F6" w:rsidRPr="009536DB" w:rsidRDefault="00D240F6" w:rsidP="005E7E03">
                  <w:pPr>
                    <w:jc w:val="center"/>
                    <w:rPr>
                      <w:rFonts w:ascii="Times New Roman" w:hAnsi="Times New Roman"/>
                      <w:sz w:val="24"/>
                      <w:szCs w:val="24"/>
                    </w:rPr>
                  </w:pPr>
                  <w:r w:rsidRPr="009536DB">
                    <w:rPr>
                      <w:rFonts w:ascii="Times New Roman" w:hAnsi="Times New Roman"/>
                      <w:sz w:val="24"/>
                      <w:szCs w:val="24"/>
                    </w:rPr>
                    <w:t>УТВЕРЖДАЮ</w:t>
                  </w:r>
                </w:p>
                <w:p w:rsidR="00D240F6" w:rsidRPr="009536DB" w:rsidRDefault="00D240F6" w:rsidP="005E7E03">
                  <w:pPr>
                    <w:spacing w:line="360" w:lineRule="auto"/>
                    <w:jc w:val="center"/>
                    <w:rPr>
                      <w:rFonts w:ascii="Times New Roman" w:hAnsi="Times New Roman"/>
                      <w:sz w:val="24"/>
                      <w:szCs w:val="24"/>
                    </w:rPr>
                  </w:pPr>
                  <w:r w:rsidRPr="009536DB">
                    <w:rPr>
                      <w:rFonts w:ascii="Times New Roman" w:hAnsi="Times New Roman"/>
                      <w:sz w:val="24"/>
                      <w:szCs w:val="24"/>
                    </w:rPr>
                    <w:t>зав. кафедрой д.п.н., профессор</w:t>
                  </w:r>
                  <w:r w:rsidRPr="009536DB">
                    <w:rPr>
                      <w:rFonts w:ascii="Times New Roman" w:hAnsi="Times New Roman"/>
                      <w:sz w:val="24"/>
                      <w:szCs w:val="24"/>
                    </w:rPr>
                    <w:br/>
                    <w:t xml:space="preserve">                  /</w:t>
                  </w:r>
                  <w:r w:rsidRPr="009536DB">
                    <w:rPr>
                      <w:rFonts w:ascii="Times New Roman" w:hAnsi="Times New Roman"/>
                      <w:i/>
                      <w:sz w:val="24"/>
                      <w:szCs w:val="24"/>
                    </w:rPr>
                    <w:t xml:space="preserve"> Лопанова Е.В./</w:t>
                  </w:r>
                </w:p>
                <w:p w:rsidR="00D240F6" w:rsidRPr="00713368" w:rsidRDefault="00D240F6" w:rsidP="005E7E03">
                  <w:pPr>
                    <w:rPr>
                      <w:szCs w:val="28"/>
                    </w:rPr>
                  </w:pPr>
                </w:p>
              </w:txbxContent>
            </v:textbox>
          </v:shape>
        </w:pict>
      </w:r>
    </w:p>
    <w:p w:rsidR="003A6A95" w:rsidRPr="00A72C90" w:rsidRDefault="003A6A95" w:rsidP="005E7E03">
      <w:pPr>
        <w:shd w:val="clear" w:color="auto" w:fill="FFFFFF"/>
        <w:spacing w:after="0" w:line="240" w:lineRule="auto"/>
        <w:jc w:val="both"/>
        <w:rPr>
          <w:rFonts w:ascii="Times New Roman" w:hAnsi="Times New Roman"/>
          <w:spacing w:val="-11"/>
          <w:sz w:val="24"/>
          <w:szCs w:val="24"/>
        </w:rPr>
      </w:pPr>
    </w:p>
    <w:p w:rsidR="003A6A95" w:rsidRPr="00A72C90" w:rsidRDefault="003A6A95" w:rsidP="005E7E03">
      <w:pPr>
        <w:spacing w:after="0" w:line="240" w:lineRule="auto"/>
        <w:jc w:val="both"/>
        <w:rPr>
          <w:rFonts w:ascii="Times New Roman" w:hAnsi="Times New Roman"/>
          <w:sz w:val="24"/>
          <w:szCs w:val="24"/>
        </w:rPr>
      </w:pPr>
      <w:r w:rsidRPr="00A72C90">
        <w:rPr>
          <w:rFonts w:ascii="Times New Roman" w:hAnsi="Times New Roman"/>
          <w:sz w:val="24"/>
          <w:szCs w:val="24"/>
        </w:rPr>
        <w:t xml:space="preserve">       </w:t>
      </w:r>
    </w:p>
    <w:p w:rsidR="003A6A95" w:rsidRPr="00A72C90" w:rsidRDefault="003A6A95" w:rsidP="005E7E03">
      <w:pPr>
        <w:spacing w:after="0" w:line="240" w:lineRule="auto"/>
        <w:jc w:val="both"/>
        <w:rPr>
          <w:rFonts w:ascii="Times New Roman" w:hAnsi="Times New Roman"/>
          <w:sz w:val="24"/>
          <w:szCs w:val="24"/>
        </w:rPr>
      </w:pPr>
    </w:p>
    <w:p w:rsidR="003A6A95" w:rsidRPr="00A72C90" w:rsidRDefault="003A6A95" w:rsidP="005E7E03">
      <w:pPr>
        <w:spacing w:after="0" w:line="240" w:lineRule="auto"/>
        <w:jc w:val="both"/>
        <w:rPr>
          <w:rFonts w:ascii="Times New Roman" w:hAnsi="Times New Roman"/>
          <w:sz w:val="24"/>
          <w:szCs w:val="24"/>
        </w:rPr>
      </w:pPr>
    </w:p>
    <w:p w:rsidR="003A6A95" w:rsidRPr="00A72C90" w:rsidRDefault="003A6A95" w:rsidP="005E7E03">
      <w:pPr>
        <w:spacing w:after="0" w:line="240" w:lineRule="auto"/>
        <w:jc w:val="both"/>
        <w:rPr>
          <w:rFonts w:ascii="Times New Roman" w:hAnsi="Times New Roman"/>
          <w:sz w:val="24"/>
          <w:szCs w:val="24"/>
        </w:rPr>
      </w:pPr>
    </w:p>
    <w:p w:rsidR="003A6A95" w:rsidRPr="00A72C90" w:rsidRDefault="003A6A95" w:rsidP="005E7E03">
      <w:pPr>
        <w:spacing w:after="0" w:line="240" w:lineRule="auto"/>
        <w:jc w:val="both"/>
        <w:rPr>
          <w:rFonts w:ascii="Times New Roman" w:hAnsi="Times New Roman"/>
          <w:sz w:val="24"/>
          <w:szCs w:val="24"/>
        </w:rPr>
      </w:pPr>
    </w:p>
    <w:p w:rsidR="00327A37" w:rsidRPr="00327A37" w:rsidRDefault="00327A37" w:rsidP="00327A37">
      <w:pPr>
        <w:spacing w:after="0" w:line="240" w:lineRule="auto"/>
        <w:jc w:val="center"/>
        <w:rPr>
          <w:rFonts w:ascii="Times New Roman" w:hAnsi="Times New Roman"/>
          <w:sz w:val="24"/>
          <w:szCs w:val="24"/>
        </w:rPr>
      </w:pPr>
      <w:r w:rsidRPr="00327A37">
        <w:rPr>
          <w:rFonts w:ascii="Times New Roman" w:hAnsi="Times New Roman"/>
          <w:sz w:val="24"/>
          <w:szCs w:val="24"/>
        </w:rPr>
        <w:t>Задание для практической подготовки</w:t>
      </w:r>
    </w:p>
    <w:p w:rsidR="003A6A95" w:rsidRPr="00A72C90" w:rsidRDefault="00327A37" w:rsidP="00327A37">
      <w:pPr>
        <w:spacing w:after="0" w:line="240" w:lineRule="auto"/>
        <w:jc w:val="center"/>
        <w:rPr>
          <w:rFonts w:ascii="Times New Roman" w:hAnsi="Times New Roman"/>
          <w:sz w:val="24"/>
          <w:szCs w:val="24"/>
        </w:rPr>
      </w:pPr>
      <w:r w:rsidRPr="00327A37">
        <w:rPr>
          <w:rFonts w:ascii="Times New Roman" w:hAnsi="Times New Roman"/>
          <w:sz w:val="24"/>
          <w:szCs w:val="24"/>
        </w:rPr>
        <w:t>(производственная практика)</w:t>
      </w:r>
    </w:p>
    <w:p w:rsidR="003A6A95" w:rsidRPr="00A72C90" w:rsidRDefault="003A6A95" w:rsidP="005E7E03">
      <w:pPr>
        <w:spacing w:after="0" w:line="240" w:lineRule="auto"/>
        <w:jc w:val="center"/>
        <w:rPr>
          <w:rFonts w:ascii="Times New Roman" w:hAnsi="Times New Roman"/>
          <w:sz w:val="24"/>
          <w:szCs w:val="24"/>
        </w:rPr>
      </w:pPr>
    </w:p>
    <w:p w:rsidR="003A6A95" w:rsidRPr="00A72C90" w:rsidRDefault="003A6A95" w:rsidP="005E7E03">
      <w:pPr>
        <w:pStyle w:val="af0"/>
        <w:jc w:val="center"/>
        <w:rPr>
          <w:i/>
          <w:u w:val="single"/>
        </w:rPr>
      </w:pPr>
      <w:r w:rsidRPr="00A72C90">
        <w:rPr>
          <w:i/>
          <w:u w:val="single"/>
        </w:rPr>
        <w:t>Иванов Иван Иванович</w:t>
      </w:r>
    </w:p>
    <w:p w:rsidR="003A6A95" w:rsidRPr="00A72C90" w:rsidRDefault="003A6A95" w:rsidP="005E7E03">
      <w:pPr>
        <w:pStyle w:val="af0"/>
        <w:jc w:val="center"/>
      </w:pPr>
      <w:r w:rsidRPr="00A72C90">
        <w:t>Фамилия, Имя, Отчество студента (-ки)</w:t>
      </w:r>
    </w:p>
    <w:p w:rsidR="003A6A95" w:rsidRPr="00A72C90" w:rsidRDefault="003A6A95" w:rsidP="005E7E03">
      <w:pPr>
        <w:pStyle w:val="af0"/>
        <w:jc w:val="center"/>
      </w:pPr>
    </w:p>
    <w:p w:rsidR="003A6A95" w:rsidRPr="00A72C90" w:rsidRDefault="003A6A95" w:rsidP="00185BD6">
      <w:pPr>
        <w:spacing w:after="0"/>
        <w:jc w:val="both"/>
        <w:rPr>
          <w:rFonts w:ascii="Times New Roman" w:hAnsi="Times New Roman"/>
          <w:sz w:val="24"/>
          <w:szCs w:val="24"/>
        </w:rPr>
      </w:pPr>
      <w:r w:rsidRPr="00A72C90">
        <w:rPr>
          <w:rFonts w:ascii="Times New Roman" w:hAnsi="Times New Roman"/>
          <w:sz w:val="24"/>
          <w:szCs w:val="24"/>
        </w:rPr>
        <w:t xml:space="preserve">Бакалавриат по направлению подготовки 44.03.01 Педагогическое образование </w:t>
      </w:r>
    </w:p>
    <w:p w:rsidR="003A6A95" w:rsidRPr="00A72C90" w:rsidRDefault="003A6A95" w:rsidP="00185BD6">
      <w:pPr>
        <w:spacing w:after="0"/>
        <w:jc w:val="both"/>
        <w:rPr>
          <w:rFonts w:ascii="Times New Roman" w:hAnsi="Times New Roman"/>
          <w:sz w:val="24"/>
          <w:szCs w:val="24"/>
        </w:rPr>
      </w:pPr>
      <w:r w:rsidRPr="00A72C90">
        <w:rPr>
          <w:rFonts w:ascii="Times New Roman" w:hAnsi="Times New Roman"/>
          <w:sz w:val="24"/>
          <w:szCs w:val="24"/>
        </w:rPr>
        <w:t>Направленность (профиль) программы: Русский язык</w:t>
      </w:r>
    </w:p>
    <w:p w:rsidR="003A6A95" w:rsidRPr="00A72C90" w:rsidRDefault="003A6A95" w:rsidP="00185BD6">
      <w:pPr>
        <w:spacing w:after="0" w:line="240" w:lineRule="auto"/>
        <w:jc w:val="both"/>
        <w:rPr>
          <w:rFonts w:ascii="Times New Roman" w:hAnsi="Times New Roman"/>
          <w:sz w:val="24"/>
          <w:szCs w:val="24"/>
        </w:rPr>
      </w:pPr>
      <w:r w:rsidRPr="00A72C90">
        <w:rPr>
          <w:rFonts w:ascii="Times New Roman" w:hAnsi="Times New Roman"/>
          <w:sz w:val="24"/>
          <w:szCs w:val="24"/>
        </w:rPr>
        <w:t>Вид практики: Производственная практика</w:t>
      </w:r>
    </w:p>
    <w:p w:rsidR="003A6A95" w:rsidRPr="00A72C90" w:rsidRDefault="00327A37" w:rsidP="00185BD6">
      <w:pPr>
        <w:jc w:val="both"/>
        <w:rPr>
          <w:rFonts w:ascii="Times New Roman" w:hAnsi="Times New Roman"/>
          <w:sz w:val="24"/>
          <w:szCs w:val="24"/>
        </w:rPr>
      </w:pPr>
      <w:r>
        <w:rPr>
          <w:rFonts w:ascii="Times New Roman" w:hAnsi="Times New Roman"/>
          <w:sz w:val="24"/>
          <w:szCs w:val="24"/>
        </w:rPr>
        <w:t>Тип практики:  П</w:t>
      </w:r>
      <w:r w:rsidR="003A6A95" w:rsidRPr="00A72C90">
        <w:rPr>
          <w:rFonts w:ascii="Times New Roman" w:hAnsi="Times New Roman"/>
          <w:sz w:val="24"/>
          <w:szCs w:val="24"/>
        </w:rPr>
        <w:t>едагогическая практика</w:t>
      </w:r>
      <w:r w:rsidR="00556301" w:rsidRPr="00A72C90">
        <w:rPr>
          <w:rFonts w:ascii="Times New Roman" w:hAnsi="Times New Roman"/>
          <w:sz w:val="24"/>
          <w:szCs w:val="24"/>
        </w:rPr>
        <w:t>(преподавательская)</w:t>
      </w:r>
    </w:p>
    <w:p w:rsidR="003A6A95" w:rsidRPr="00A72C90" w:rsidRDefault="00327A37" w:rsidP="006436F8">
      <w:pPr>
        <w:pStyle w:val="af0"/>
        <w:jc w:val="both"/>
      </w:pPr>
      <w:r>
        <w:t xml:space="preserve">Индивидуальные задания </w:t>
      </w:r>
      <w:r w:rsidR="003A6A95" w:rsidRPr="00A72C90">
        <w:t xml:space="preserve"> </w:t>
      </w:r>
      <w:r w:rsidR="003A6A95" w:rsidRPr="00A72C90">
        <w:rPr>
          <w:b/>
          <w:bCs/>
        </w:rPr>
        <w:t>2 часть</w:t>
      </w:r>
      <w:r w:rsidR="003A6A95" w:rsidRPr="00A72C90">
        <w:t xml:space="preserve"> </w:t>
      </w:r>
      <w:r w:rsidRPr="00327A37">
        <w:t>для практической подготовки при реализации производственной практики:</w:t>
      </w:r>
    </w:p>
    <w:p w:rsidR="003A6A95" w:rsidRPr="00A72C90" w:rsidRDefault="003A6A95" w:rsidP="006436F8">
      <w:pPr>
        <w:pStyle w:val="af0"/>
        <w:jc w:val="both"/>
      </w:pPr>
    </w:p>
    <w:p w:rsidR="003D3E37" w:rsidRPr="00A72C90" w:rsidRDefault="003D3E37" w:rsidP="003D3E37">
      <w:pPr>
        <w:widowControl w:val="0"/>
        <w:autoSpaceDE w:val="0"/>
        <w:autoSpaceDN w:val="0"/>
        <w:adjustRightInd w:val="0"/>
        <w:spacing w:after="0" w:line="240" w:lineRule="auto"/>
        <w:ind w:firstLine="360"/>
        <w:rPr>
          <w:rFonts w:ascii="Times New Roman" w:eastAsia="Calibri" w:hAnsi="Times New Roman"/>
          <w:bCs/>
          <w:color w:val="000000"/>
          <w:sz w:val="24"/>
          <w:szCs w:val="24"/>
        </w:rPr>
      </w:pPr>
      <w:r w:rsidRPr="00A72C90">
        <w:rPr>
          <w:rFonts w:ascii="Times New Roman" w:eastAsia="Calibri" w:hAnsi="Times New Roman"/>
          <w:bCs/>
          <w:color w:val="000000"/>
          <w:sz w:val="24"/>
          <w:szCs w:val="24"/>
        </w:rPr>
        <w:t>Проведение педагогического исследования, анкетирования и тестирования, разработка и применение инновационных методик преподавания учебного предмета, разработка и проведение олимпиад, конференций, организация проектной деятельности         школьников, организация     и     проведения     специальных тематических мероприятий и др.</w:t>
      </w:r>
    </w:p>
    <w:p w:rsidR="003D3E37" w:rsidRPr="00A72C90" w:rsidRDefault="003D3E37" w:rsidP="003D3E37">
      <w:pPr>
        <w:widowControl w:val="0"/>
        <w:autoSpaceDE w:val="0"/>
        <w:autoSpaceDN w:val="0"/>
        <w:adjustRightInd w:val="0"/>
        <w:spacing w:after="0" w:line="240" w:lineRule="auto"/>
        <w:ind w:firstLine="360"/>
        <w:rPr>
          <w:rFonts w:ascii="Times New Roman" w:eastAsia="Calibri" w:hAnsi="Times New Roman"/>
          <w:bCs/>
          <w:color w:val="000000"/>
          <w:sz w:val="24"/>
          <w:szCs w:val="24"/>
        </w:rPr>
      </w:pPr>
    </w:p>
    <w:p w:rsidR="004B540D" w:rsidRPr="00A72C90" w:rsidRDefault="003D3E37" w:rsidP="003D3E37">
      <w:pPr>
        <w:spacing w:after="0" w:line="240" w:lineRule="auto"/>
        <w:rPr>
          <w:rFonts w:ascii="Times New Roman" w:hAnsi="Times New Roman"/>
          <w:i/>
          <w:color w:val="000000"/>
          <w:sz w:val="24"/>
          <w:szCs w:val="24"/>
        </w:rPr>
      </w:pPr>
      <w:r w:rsidRPr="00A72C90">
        <w:rPr>
          <w:rFonts w:ascii="Times New Roman" w:eastAsia="Calibri" w:hAnsi="Times New Roman"/>
          <w:bCs/>
          <w:color w:val="000000"/>
          <w:sz w:val="24"/>
          <w:szCs w:val="24"/>
        </w:rPr>
        <w:t xml:space="preserve"> Результаты: Отчёт по индивидуальным заданиям.</w:t>
      </w:r>
    </w:p>
    <w:p w:rsidR="003A6A95" w:rsidRPr="00A72C90" w:rsidRDefault="003A6A95" w:rsidP="005E7E03">
      <w:pPr>
        <w:spacing w:after="0" w:line="240" w:lineRule="auto"/>
        <w:rPr>
          <w:rFonts w:ascii="Times New Roman" w:hAnsi="Times New Roman"/>
          <w:sz w:val="24"/>
          <w:szCs w:val="24"/>
        </w:rPr>
      </w:pPr>
    </w:p>
    <w:p w:rsidR="009536DB" w:rsidRPr="006C76B0" w:rsidRDefault="009536DB" w:rsidP="009536D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9536DB" w:rsidRPr="006C76B0" w:rsidRDefault="009536DB" w:rsidP="009536D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9536DB" w:rsidRPr="006C76B0" w:rsidRDefault="009536DB" w:rsidP="009536DB">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4B540D" w:rsidRDefault="004B540D" w:rsidP="004B540D">
      <w:pPr>
        <w:jc w:val="right"/>
        <w:rPr>
          <w:sz w:val="24"/>
          <w:szCs w:val="24"/>
        </w:rPr>
      </w:pPr>
    </w:p>
    <w:p w:rsidR="009536DB" w:rsidRDefault="009536DB" w:rsidP="004B540D">
      <w:pPr>
        <w:jc w:val="right"/>
        <w:rPr>
          <w:sz w:val="24"/>
          <w:szCs w:val="24"/>
        </w:rPr>
      </w:pPr>
    </w:p>
    <w:p w:rsidR="009536DB" w:rsidRDefault="009536DB" w:rsidP="004B540D">
      <w:pPr>
        <w:jc w:val="right"/>
        <w:rPr>
          <w:sz w:val="24"/>
          <w:szCs w:val="24"/>
        </w:rPr>
      </w:pPr>
    </w:p>
    <w:p w:rsidR="009536DB" w:rsidRDefault="009536DB" w:rsidP="004B540D">
      <w:pPr>
        <w:jc w:val="right"/>
        <w:rPr>
          <w:sz w:val="24"/>
          <w:szCs w:val="24"/>
        </w:rPr>
      </w:pPr>
    </w:p>
    <w:p w:rsidR="009536DB" w:rsidRDefault="009536DB" w:rsidP="004B540D">
      <w:pPr>
        <w:jc w:val="right"/>
        <w:rPr>
          <w:sz w:val="24"/>
          <w:szCs w:val="24"/>
        </w:rPr>
      </w:pPr>
    </w:p>
    <w:p w:rsidR="009536DB" w:rsidRDefault="009536DB" w:rsidP="004B540D">
      <w:pPr>
        <w:jc w:val="right"/>
        <w:rPr>
          <w:sz w:val="24"/>
          <w:szCs w:val="24"/>
        </w:rPr>
      </w:pPr>
    </w:p>
    <w:p w:rsidR="009536DB" w:rsidRDefault="009536DB" w:rsidP="004B540D">
      <w:pPr>
        <w:jc w:val="right"/>
        <w:rPr>
          <w:sz w:val="24"/>
          <w:szCs w:val="24"/>
        </w:rPr>
      </w:pPr>
    </w:p>
    <w:p w:rsidR="009536DB" w:rsidRDefault="009536DB" w:rsidP="004B540D">
      <w:pPr>
        <w:jc w:val="right"/>
        <w:rPr>
          <w:sz w:val="24"/>
          <w:szCs w:val="24"/>
        </w:rPr>
      </w:pPr>
    </w:p>
    <w:p w:rsidR="009536DB" w:rsidRDefault="009536DB" w:rsidP="004B540D">
      <w:pPr>
        <w:jc w:val="right"/>
        <w:rPr>
          <w:sz w:val="24"/>
          <w:szCs w:val="24"/>
        </w:rPr>
      </w:pPr>
    </w:p>
    <w:p w:rsidR="009536DB" w:rsidRPr="00A72C90" w:rsidRDefault="009536DB" w:rsidP="004B540D">
      <w:pPr>
        <w:jc w:val="right"/>
        <w:rPr>
          <w:sz w:val="24"/>
          <w:szCs w:val="24"/>
        </w:rPr>
      </w:pPr>
    </w:p>
    <w:p w:rsidR="003A6A95" w:rsidRPr="00A72C90" w:rsidRDefault="003A6A95" w:rsidP="004B540D">
      <w:pPr>
        <w:jc w:val="right"/>
        <w:rPr>
          <w:rFonts w:ascii="Times New Roman" w:hAnsi="Times New Roman"/>
          <w:sz w:val="24"/>
          <w:szCs w:val="24"/>
        </w:rPr>
      </w:pPr>
      <w:r w:rsidRPr="00A72C90">
        <w:rPr>
          <w:rFonts w:ascii="Times New Roman" w:hAnsi="Times New Roman"/>
          <w:sz w:val="24"/>
          <w:szCs w:val="24"/>
        </w:rPr>
        <w:t>Приложение  4.1</w:t>
      </w:r>
    </w:p>
    <w:p w:rsidR="003A6A95" w:rsidRPr="00A72C90" w:rsidRDefault="003A6A95" w:rsidP="00F028A5">
      <w:pPr>
        <w:autoSpaceDE w:val="0"/>
        <w:autoSpaceDN w:val="0"/>
        <w:adjustRightInd w:val="0"/>
        <w:spacing w:after="0" w:line="240" w:lineRule="auto"/>
        <w:jc w:val="center"/>
        <w:rPr>
          <w:rFonts w:ascii="Times New Roman" w:hAnsi="Times New Roman"/>
          <w:bCs/>
          <w:sz w:val="24"/>
          <w:szCs w:val="24"/>
        </w:rPr>
      </w:pPr>
      <w:r w:rsidRPr="00A72C90">
        <w:rPr>
          <w:rFonts w:ascii="Times New Roman" w:hAnsi="Times New Roman"/>
          <w:bCs/>
          <w:sz w:val="24"/>
          <w:szCs w:val="24"/>
        </w:rPr>
        <w:t xml:space="preserve">Частное  учреждение образовательная организация </w:t>
      </w:r>
    </w:p>
    <w:p w:rsidR="003A6A95" w:rsidRPr="00A72C90" w:rsidRDefault="003A6A95" w:rsidP="00F028A5">
      <w:pPr>
        <w:autoSpaceDE w:val="0"/>
        <w:autoSpaceDN w:val="0"/>
        <w:adjustRightInd w:val="0"/>
        <w:spacing w:after="0" w:line="240" w:lineRule="auto"/>
        <w:jc w:val="center"/>
        <w:rPr>
          <w:rFonts w:ascii="Times New Roman" w:hAnsi="Times New Roman"/>
          <w:bCs/>
          <w:sz w:val="24"/>
          <w:szCs w:val="24"/>
        </w:rPr>
      </w:pPr>
      <w:r w:rsidRPr="00A72C90">
        <w:rPr>
          <w:rFonts w:ascii="Times New Roman" w:hAnsi="Times New Roman"/>
          <w:bCs/>
          <w:sz w:val="24"/>
          <w:szCs w:val="24"/>
        </w:rPr>
        <w:t>высшего образования «Омская гуманитарная академия»</w:t>
      </w:r>
    </w:p>
    <w:p w:rsidR="003A6A95" w:rsidRPr="00A72C90"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A72C90" w:rsidRDefault="00327A37" w:rsidP="00F028A5">
      <w:pPr>
        <w:pStyle w:val="Default"/>
        <w:jc w:val="center"/>
        <w:rPr>
          <w:b/>
          <w:color w:val="auto"/>
        </w:rPr>
      </w:pPr>
      <w:r w:rsidRPr="00327A37">
        <w:rPr>
          <w:b/>
          <w:color w:val="auto"/>
        </w:rPr>
        <w:t>СОВМЕСТНЫЙ  РАБОЧИЙ ГРАФИК (ПЛАН) ПРОГРАММЫ ПРАКТИЧЕСКОЙ ПОДГОТОВКИ (ПРОИЗВОДСТВЕННАЯ ПРАКТИКА)</w:t>
      </w:r>
      <w:r w:rsidR="003A6A95" w:rsidRPr="00A72C90">
        <w:rPr>
          <w:b/>
          <w:color w:val="auto"/>
        </w:rPr>
        <w:t xml:space="preserve"> </w:t>
      </w:r>
    </w:p>
    <w:p w:rsidR="003A6A95" w:rsidRPr="00A72C90" w:rsidRDefault="003A6A95" w:rsidP="00F028A5">
      <w:pPr>
        <w:pStyle w:val="Default"/>
        <w:jc w:val="center"/>
        <w:rPr>
          <w:b/>
          <w:color w:val="auto"/>
        </w:rPr>
      </w:pPr>
      <w:r w:rsidRPr="00A72C90">
        <w:rPr>
          <w:b/>
          <w:color w:val="auto"/>
        </w:rPr>
        <w:t>ЧАСТЬ 1</w:t>
      </w:r>
    </w:p>
    <w:p w:rsidR="009536DB" w:rsidRDefault="009536DB" w:rsidP="009536DB">
      <w:pPr>
        <w:pStyle w:val="Default"/>
        <w:spacing w:before="240"/>
        <w:jc w:val="center"/>
        <w:rPr>
          <w:color w:val="auto"/>
        </w:rPr>
      </w:pPr>
      <w:r w:rsidRPr="00426652">
        <w:rPr>
          <w:color w:val="auto"/>
        </w:rPr>
        <w:t xml:space="preserve">__________________________________________________________________ </w:t>
      </w:r>
    </w:p>
    <w:p w:rsidR="009536DB" w:rsidRPr="005D418B" w:rsidRDefault="009536DB" w:rsidP="009536DB">
      <w:pPr>
        <w:pStyle w:val="Default"/>
        <w:jc w:val="center"/>
        <w:rPr>
          <w:color w:val="auto"/>
          <w:sz w:val="20"/>
          <w:szCs w:val="20"/>
        </w:rPr>
      </w:pPr>
      <w:r w:rsidRPr="005D418B">
        <w:rPr>
          <w:color w:val="auto"/>
          <w:sz w:val="20"/>
          <w:szCs w:val="20"/>
        </w:rPr>
        <w:t xml:space="preserve">(Ф.И.О. обучающегося) </w:t>
      </w:r>
    </w:p>
    <w:p w:rsidR="009536DB" w:rsidRPr="00426652" w:rsidRDefault="009536DB" w:rsidP="009536DB">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9536DB" w:rsidRPr="00426652" w:rsidRDefault="009536DB" w:rsidP="009536DB">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9536DB" w:rsidRPr="00426652" w:rsidRDefault="009536DB" w:rsidP="009536DB">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9536DB" w:rsidRPr="00426652" w:rsidRDefault="009536DB" w:rsidP="009536DB">
      <w:pPr>
        <w:jc w:val="both"/>
        <w:rPr>
          <w:rFonts w:ascii="Times New Roman" w:hAnsi="Times New Roman"/>
          <w:sz w:val="24"/>
          <w:szCs w:val="24"/>
        </w:rPr>
      </w:pPr>
      <w:r w:rsidRPr="00426652">
        <w:rPr>
          <w:rFonts w:ascii="Times New Roman" w:hAnsi="Times New Roman"/>
          <w:sz w:val="24"/>
          <w:szCs w:val="24"/>
        </w:rPr>
        <w:t>Тип практики:  Педагогическая практика (</w:t>
      </w:r>
      <w:r>
        <w:rPr>
          <w:rFonts w:ascii="Times New Roman" w:hAnsi="Times New Roman"/>
          <w:sz w:val="24"/>
          <w:szCs w:val="24"/>
        </w:rPr>
        <w:t>преподавательск</w:t>
      </w:r>
      <w:r w:rsidRPr="00426652">
        <w:rPr>
          <w:rFonts w:ascii="Times New Roman" w:hAnsi="Times New Roman"/>
          <w:sz w:val="24"/>
          <w:szCs w:val="24"/>
        </w:rPr>
        <w:t>ая)</w:t>
      </w:r>
    </w:p>
    <w:p w:rsidR="009536DB" w:rsidRPr="00426652" w:rsidRDefault="009536DB" w:rsidP="009536DB">
      <w:pPr>
        <w:pStyle w:val="Default"/>
        <w:rPr>
          <w:color w:val="auto"/>
        </w:rPr>
      </w:pPr>
      <w:r w:rsidRPr="00426652">
        <w:rPr>
          <w:color w:val="auto"/>
        </w:rPr>
        <w:t>Руководитель практики от ОмГА _________________________________________</w:t>
      </w:r>
    </w:p>
    <w:p w:rsidR="009536DB" w:rsidRPr="00AE0DD3" w:rsidRDefault="009536DB" w:rsidP="009536DB">
      <w:pPr>
        <w:pStyle w:val="Default"/>
        <w:jc w:val="both"/>
        <w:rPr>
          <w:color w:val="auto"/>
          <w:sz w:val="20"/>
          <w:szCs w:val="20"/>
        </w:rPr>
      </w:pPr>
      <w:r w:rsidRPr="00AE0DD3">
        <w:rPr>
          <w:color w:val="auto"/>
          <w:sz w:val="20"/>
          <w:szCs w:val="20"/>
        </w:rPr>
        <w:t xml:space="preserve">                                                          (Уч. степень, уч. звание, Фамилия И.О.) </w:t>
      </w:r>
    </w:p>
    <w:p w:rsidR="009536DB" w:rsidRPr="00426652" w:rsidRDefault="009536DB" w:rsidP="009536DB">
      <w:pPr>
        <w:pStyle w:val="Default"/>
        <w:rPr>
          <w:color w:val="auto"/>
        </w:rPr>
      </w:pPr>
      <w:r w:rsidRPr="00426652">
        <w:rPr>
          <w:color w:val="auto"/>
        </w:rPr>
        <w:t>Наименование профильной организации ___________________________________</w:t>
      </w:r>
    </w:p>
    <w:p w:rsidR="009536DB" w:rsidRPr="00426652" w:rsidRDefault="009536DB" w:rsidP="009536DB">
      <w:pPr>
        <w:pStyle w:val="Default"/>
        <w:jc w:val="both"/>
        <w:rPr>
          <w:color w:val="auto"/>
        </w:rPr>
      </w:pPr>
      <w:r w:rsidRPr="00426652">
        <w:rPr>
          <w:color w:val="auto"/>
        </w:rPr>
        <w:t>______________________________________________________________________</w:t>
      </w:r>
    </w:p>
    <w:p w:rsidR="009536DB" w:rsidRPr="00426652" w:rsidRDefault="009536DB" w:rsidP="009536DB">
      <w:pPr>
        <w:pStyle w:val="Default"/>
        <w:rPr>
          <w:color w:val="auto"/>
        </w:rPr>
      </w:pPr>
      <w:r w:rsidRPr="00426652">
        <w:rPr>
          <w:color w:val="auto"/>
        </w:rPr>
        <w:t>Руководитель практики от профильной организации_________________________</w:t>
      </w:r>
    </w:p>
    <w:p w:rsidR="009536DB" w:rsidRPr="00AE0DD3" w:rsidRDefault="009536DB" w:rsidP="009536DB">
      <w:pPr>
        <w:pStyle w:val="Default"/>
        <w:jc w:val="center"/>
        <w:rPr>
          <w:color w:val="auto"/>
          <w:sz w:val="20"/>
          <w:szCs w:val="20"/>
        </w:rPr>
      </w:pPr>
      <w:r>
        <w:rPr>
          <w:color w:val="auto"/>
          <w:sz w:val="20"/>
          <w:szCs w:val="20"/>
        </w:rPr>
        <w:t xml:space="preserve">                   </w:t>
      </w:r>
      <w:r w:rsidRPr="00AE0DD3">
        <w:rPr>
          <w:color w:val="auto"/>
          <w:sz w:val="20"/>
          <w:szCs w:val="20"/>
        </w:rPr>
        <w:t xml:space="preserve">(должность Ф.И.О.) </w:t>
      </w:r>
    </w:p>
    <w:p w:rsidR="003A6A95" w:rsidRPr="00A72C90"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A72C90" w:rsidTr="00C55535">
        <w:tc>
          <w:tcPr>
            <w:tcW w:w="817" w:type="dxa"/>
          </w:tcPr>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w:t>
            </w:r>
          </w:p>
        </w:tc>
        <w:tc>
          <w:tcPr>
            <w:tcW w:w="2126" w:type="dxa"/>
          </w:tcPr>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 xml:space="preserve">Сроки </w:t>
            </w:r>
          </w:p>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проведения</w:t>
            </w:r>
          </w:p>
        </w:tc>
        <w:tc>
          <w:tcPr>
            <w:tcW w:w="7371" w:type="dxa"/>
          </w:tcPr>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Планируемые работы</w:t>
            </w:r>
          </w:p>
        </w:tc>
      </w:tr>
      <w:tr w:rsidR="003A6A95" w:rsidRPr="00A72C90" w:rsidTr="00C55535">
        <w:tc>
          <w:tcPr>
            <w:tcW w:w="817" w:type="dxa"/>
          </w:tcPr>
          <w:p w:rsidR="003A6A95" w:rsidRPr="00A72C90"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tcPr>
          <w:p w:rsidR="003A6A95" w:rsidRPr="00A72C90" w:rsidRDefault="003A6A95" w:rsidP="00C55535">
            <w:pPr>
              <w:spacing w:after="0" w:line="240" w:lineRule="auto"/>
              <w:rPr>
                <w:rFonts w:ascii="Times New Roman" w:hAnsi="Times New Roman"/>
                <w:sz w:val="24"/>
                <w:szCs w:val="24"/>
              </w:rPr>
            </w:pPr>
            <w:r w:rsidRPr="00A72C90">
              <w:rPr>
                <w:rFonts w:ascii="Times New Roman" w:hAnsi="Times New Roman"/>
                <w:sz w:val="24"/>
                <w:szCs w:val="24"/>
              </w:rPr>
              <w:t>Инструктаж по технике безопасности</w:t>
            </w:r>
          </w:p>
        </w:tc>
      </w:tr>
      <w:tr w:rsidR="003A6A95" w:rsidRPr="00A72C90" w:rsidTr="00C55535">
        <w:tc>
          <w:tcPr>
            <w:tcW w:w="817" w:type="dxa"/>
          </w:tcPr>
          <w:p w:rsidR="003A6A95" w:rsidRPr="00A72C90"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tcPr>
          <w:p w:rsidR="003A6A95" w:rsidRPr="00A72C90" w:rsidRDefault="003D3E37" w:rsidP="00C55535">
            <w:pPr>
              <w:spacing w:after="0" w:line="240" w:lineRule="auto"/>
              <w:rPr>
                <w:rFonts w:ascii="Times New Roman" w:hAnsi="Times New Roman"/>
                <w:sz w:val="24"/>
                <w:szCs w:val="24"/>
              </w:rPr>
            </w:pPr>
            <w:r w:rsidRPr="00A72C90">
              <w:rPr>
                <w:rFonts w:ascii="Times New Roman" w:hAnsi="Times New Roman"/>
                <w:bCs/>
                <w:sz w:val="24"/>
                <w:szCs w:val="24"/>
              </w:rPr>
              <w:t>Анализ образовательной среды школы</w:t>
            </w:r>
          </w:p>
        </w:tc>
      </w:tr>
      <w:tr w:rsidR="003A6A95" w:rsidRPr="00A72C90" w:rsidTr="00C55535">
        <w:trPr>
          <w:trHeight w:val="754"/>
        </w:trPr>
        <w:tc>
          <w:tcPr>
            <w:tcW w:w="817" w:type="dxa"/>
          </w:tcPr>
          <w:p w:rsidR="003A6A95" w:rsidRPr="00A72C90"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tcPr>
          <w:p w:rsidR="003A6A95" w:rsidRPr="00A72C90" w:rsidRDefault="003D3E37" w:rsidP="003D3E37">
            <w:pPr>
              <w:tabs>
                <w:tab w:val="right" w:leader="dot" w:pos="284"/>
                <w:tab w:val="left" w:pos="851"/>
              </w:tabs>
              <w:spacing w:after="0" w:line="240" w:lineRule="auto"/>
              <w:ind w:right="-57"/>
              <w:jc w:val="both"/>
              <w:rPr>
                <w:rFonts w:ascii="Times New Roman" w:hAnsi="Times New Roman"/>
                <w:iCs/>
                <w:noProof/>
                <w:sz w:val="24"/>
                <w:szCs w:val="24"/>
              </w:rPr>
            </w:pPr>
            <w:r w:rsidRPr="00A72C90">
              <w:rPr>
                <w:rFonts w:ascii="Times New Roman" w:hAnsi="Times New Roman"/>
                <w:bCs/>
                <w:iCs/>
                <w:sz w:val="24"/>
                <w:szCs w:val="24"/>
              </w:rPr>
              <w:t>Проведение уроков русского языка (не менее 5) и внеурочных мероприятий (не менее 2)</w:t>
            </w:r>
          </w:p>
        </w:tc>
      </w:tr>
      <w:tr w:rsidR="003A6A95" w:rsidRPr="00A72C90" w:rsidTr="00C55535">
        <w:trPr>
          <w:trHeight w:val="411"/>
        </w:trPr>
        <w:tc>
          <w:tcPr>
            <w:tcW w:w="817" w:type="dxa"/>
          </w:tcPr>
          <w:p w:rsidR="003A6A95" w:rsidRPr="00A72C90"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tcPr>
          <w:p w:rsidR="003A6A95" w:rsidRPr="00A72C90" w:rsidRDefault="003D3E37" w:rsidP="00C55535">
            <w:pPr>
              <w:spacing w:after="0" w:line="240" w:lineRule="auto"/>
              <w:jc w:val="both"/>
              <w:rPr>
                <w:rFonts w:ascii="Times New Roman" w:hAnsi="Times New Roman"/>
                <w:iCs/>
                <w:sz w:val="24"/>
                <w:szCs w:val="24"/>
              </w:rPr>
            </w:pPr>
            <w:r w:rsidRPr="00A72C90">
              <w:rPr>
                <w:rFonts w:ascii="Times New Roman" w:hAnsi="Times New Roman"/>
                <w:bCs/>
                <w:iCs/>
                <w:color w:val="000000"/>
                <w:sz w:val="24"/>
                <w:szCs w:val="24"/>
              </w:rPr>
              <w:t>Составление банка активных приемов обучения и воспитательных технологий</w:t>
            </w:r>
          </w:p>
        </w:tc>
      </w:tr>
      <w:tr w:rsidR="003A6A95" w:rsidRPr="00A72C90" w:rsidTr="00C55535">
        <w:tc>
          <w:tcPr>
            <w:tcW w:w="817" w:type="dxa"/>
          </w:tcPr>
          <w:p w:rsidR="003A6A95" w:rsidRPr="00A72C90"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tcPr>
          <w:p w:rsidR="003A6A95" w:rsidRPr="00A72C90" w:rsidRDefault="003D3E37" w:rsidP="00C55535">
            <w:pPr>
              <w:spacing w:after="0" w:line="240" w:lineRule="auto"/>
              <w:jc w:val="both"/>
              <w:rPr>
                <w:rFonts w:ascii="Times New Roman" w:hAnsi="Times New Roman"/>
                <w:iCs/>
                <w:sz w:val="24"/>
                <w:szCs w:val="24"/>
              </w:rPr>
            </w:pPr>
            <w:r w:rsidRPr="00A72C90">
              <w:rPr>
                <w:rFonts w:ascii="Times New Roman" w:hAnsi="Times New Roman"/>
                <w:bCs/>
                <w:iCs/>
                <w:color w:val="000000"/>
                <w:sz w:val="24"/>
                <w:szCs w:val="24"/>
              </w:rPr>
              <w:t>Анализ самостоятельной работы учащихся</w:t>
            </w:r>
          </w:p>
        </w:tc>
      </w:tr>
      <w:tr w:rsidR="003A6A95" w:rsidRPr="00A72C90" w:rsidTr="00C55535">
        <w:tc>
          <w:tcPr>
            <w:tcW w:w="817" w:type="dxa"/>
          </w:tcPr>
          <w:p w:rsidR="003A6A95" w:rsidRPr="00A72C90"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A72C90" w:rsidRDefault="003A6A95" w:rsidP="00C55535">
            <w:pPr>
              <w:spacing w:after="0" w:line="240" w:lineRule="auto"/>
              <w:jc w:val="both"/>
              <w:rPr>
                <w:rFonts w:ascii="Times New Roman" w:hAnsi="Times New Roman"/>
                <w:color w:val="000000"/>
                <w:sz w:val="24"/>
                <w:szCs w:val="24"/>
              </w:rPr>
            </w:pPr>
            <w:r w:rsidRPr="00A72C90">
              <w:rPr>
                <w:rFonts w:ascii="Times New Roman" w:hAnsi="Times New Roman"/>
                <w:color w:val="000000"/>
                <w:sz w:val="24"/>
                <w:szCs w:val="24"/>
              </w:rPr>
              <w:t>Подготовка и сдача отчета по практике</w:t>
            </w:r>
          </w:p>
          <w:p w:rsidR="003A6A95" w:rsidRPr="00A72C90" w:rsidRDefault="003A6A95" w:rsidP="00C55535">
            <w:pPr>
              <w:spacing w:after="0" w:line="240" w:lineRule="auto"/>
              <w:rPr>
                <w:rFonts w:ascii="Times New Roman" w:hAnsi="Times New Roman"/>
                <w:sz w:val="24"/>
                <w:szCs w:val="24"/>
              </w:rPr>
            </w:pPr>
          </w:p>
        </w:tc>
      </w:tr>
    </w:tbl>
    <w:p w:rsidR="003A6A95" w:rsidRPr="00A72C90" w:rsidRDefault="003A6A95" w:rsidP="00F028A5">
      <w:pPr>
        <w:autoSpaceDE w:val="0"/>
        <w:autoSpaceDN w:val="0"/>
        <w:adjustRightInd w:val="0"/>
        <w:spacing w:after="0" w:line="240" w:lineRule="auto"/>
        <w:rPr>
          <w:rFonts w:ascii="Times New Roman" w:hAnsi="Times New Roman"/>
          <w:sz w:val="24"/>
          <w:szCs w:val="24"/>
        </w:rPr>
      </w:pPr>
    </w:p>
    <w:p w:rsidR="003A6A95" w:rsidRPr="00A72C90" w:rsidRDefault="003A6A95" w:rsidP="00F028A5">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Заведующий кафедрой:</w:t>
      </w:r>
      <w:r w:rsidRPr="00A72C90">
        <w:rPr>
          <w:rFonts w:ascii="Times New Roman" w:hAnsi="Times New Roman"/>
          <w:sz w:val="24"/>
          <w:szCs w:val="24"/>
        </w:rPr>
        <w:tab/>
      </w:r>
      <w:r w:rsidRPr="00A72C90">
        <w:rPr>
          <w:rFonts w:ascii="Times New Roman" w:hAnsi="Times New Roman"/>
          <w:sz w:val="24"/>
          <w:szCs w:val="24"/>
        </w:rPr>
        <w:tab/>
        <w:t>___________________ / ___________________</w:t>
      </w:r>
    </w:p>
    <w:p w:rsidR="003A6A95" w:rsidRPr="00A72C90" w:rsidRDefault="003A6A95" w:rsidP="00F028A5">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 xml:space="preserve">Руководитель практики от </w:t>
      </w:r>
    </w:p>
    <w:p w:rsidR="003A6A95" w:rsidRPr="00A72C90" w:rsidRDefault="003A6A95" w:rsidP="00F028A5">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ЧУОО ВО «ОмГА»</w:t>
      </w:r>
      <w:r w:rsidRPr="00A72C90">
        <w:rPr>
          <w:rFonts w:ascii="Times New Roman" w:hAnsi="Times New Roman"/>
          <w:sz w:val="24"/>
          <w:szCs w:val="24"/>
        </w:rPr>
        <w:tab/>
      </w:r>
      <w:r w:rsidRPr="00A72C90">
        <w:rPr>
          <w:rFonts w:ascii="Times New Roman" w:hAnsi="Times New Roman"/>
          <w:sz w:val="24"/>
          <w:szCs w:val="24"/>
        </w:rPr>
        <w:tab/>
        <w:t>___________________ / ____________________</w:t>
      </w:r>
    </w:p>
    <w:p w:rsidR="003A6A95" w:rsidRPr="00A72C90" w:rsidRDefault="003A6A95" w:rsidP="00F028A5">
      <w:pPr>
        <w:autoSpaceDE w:val="0"/>
        <w:autoSpaceDN w:val="0"/>
        <w:adjustRightInd w:val="0"/>
        <w:spacing w:after="0" w:line="240" w:lineRule="auto"/>
        <w:rPr>
          <w:rFonts w:ascii="Times New Roman" w:hAnsi="Times New Roman"/>
          <w:sz w:val="24"/>
          <w:szCs w:val="24"/>
        </w:rPr>
      </w:pPr>
    </w:p>
    <w:p w:rsidR="003A6A95" w:rsidRPr="00A72C90" w:rsidRDefault="003A6A95" w:rsidP="00F028A5">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Руководитель практики профильной организации_____________ / ____________</w:t>
      </w:r>
    </w:p>
    <w:p w:rsidR="003A6A95" w:rsidRPr="00A72C90" w:rsidRDefault="003A6A95" w:rsidP="00F028A5">
      <w:pPr>
        <w:spacing w:after="0" w:line="240" w:lineRule="auto"/>
        <w:rPr>
          <w:rFonts w:ascii="Times New Roman" w:hAnsi="Times New Roman"/>
          <w:sz w:val="24"/>
          <w:szCs w:val="24"/>
        </w:rPr>
      </w:pPr>
    </w:p>
    <w:p w:rsidR="003A6A95" w:rsidRPr="00A72C90" w:rsidRDefault="003A6A95" w:rsidP="00F028A5">
      <w:pPr>
        <w:shd w:val="clear" w:color="auto" w:fill="FFFFFF"/>
        <w:spacing w:after="0" w:line="240" w:lineRule="auto"/>
        <w:rPr>
          <w:rFonts w:ascii="Times New Roman" w:hAnsi="Times New Roman"/>
          <w:sz w:val="24"/>
          <w:szCs w:val="24"/>
        </w:rPr>
      </w:pPr>
      <w:r w:rsidRPr="00A72C90">
        <w:rPr>
          <w:rFonts w:ascii="Times New Roman" w:hAnsi="Times New Roman"/>
          <w:sz w:val="24"/>
          <w:szCs w:val="24"/>
        </w:rPr>
        <w:t xml:space="preserve">                                                                                                                </w:t>
      </w:r>
    </w:p>
    <w:p w:rsidR="003A6A95" w:rsidRPr="00A72C90" w:rsidRDefault="009536DB" w:rsidP="00F028A5">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 xml:space="preserve"> </w:t>
      </w:r>
    </w:p>
    <w:p w:rsidR="003A6A95" w:rsidRPr="00A72C90" w:rsidRDefault="003A6A95" w:rsidP="00511B26">
      <w:pPr>
        <w:pStyle w:val="213"/>
        <w:pageBreakBefore/>
        <w:ind w:firstLine="0"/>
        <w:jc w:val="right"/>
        <w:rPr>
          <w:bCs/>
          <w:sz w:val="24"/>
          <w:szCs w:val="24"/>
        </w:rPr>
      </w:pPr>
      <w:r w:rsidRPr="00A72C90">
        <w:rPr>
          <w:bCs/>
          <w:sz w:val="24"/>
          <w:szCs w:val="24"/>
        </w:rPr>
        <w:lastRenderedPageBreak/>
        <w:t>Приложение  4.2</w:t>
      </w:r>
    </w:p>
    <w:p w:rsidR="003A6A95" w:rsidRPr="00A72C90" w:rsidRDefault="003A6A95" w:rsidP="00511B26">
      <w:pPr>
        <w:autoSpaceDE w:val="0"/>
        <w:autoSpaceDN w:val="0"/>
        <w:adjustRightInd w:val="0"/>
        <w:spacing w:after="0" w:line="240" w:lineRule="auto"/>
        <w:jc w:val="center"/>
        <w:rPr>
          <w:rFonts w:ascii="Times New Roman" w:hAnsi="Times New Roman"/>
          <w:bCs/>
          <w:sz w:val="24"/>
          <w:szCs w:val="24"/>
        </w:rPr>
      </w:pPr>
      <w:r w:rsidRPr="00A72C90">
        <w:rPr>
          <w:rFonts w:ascii="Times New Roman" w:hAnsi="Times New Roman"/>
          <w:bCs/>
          <w:sz w:val="24"/>
          <w:szCs w:val="24"/>
        </w:rPr>
        <w:t xml:space="preserve">Частное  учреждение образовательная организация </w:t>
      </w:r>
    </w:p>
    <w:p w:rsidR="003A6A95" w:rsidRPr="00A72C90" w:rsidRDefault="003A6A95" w:rsidP="00511B26">
      <w:pPr>
        <w:autoSpaceDE w:val="0"/>
        <w:autoSpaceDN w:val="0"/>
        <w:adjustRightInd w:val="0"/>
        <w:spacing w:after="0" w:line="240" w:lineRule="auto"/>
        <w:jc w:val="center"/>
        <w:rPr>
          <w:rFonts w:ascii="Times New Roman" w:hAnsi="Times New Roman"/>
          <w:bCs/>
          <w:sz w:val="24"/>
          <w:szCs w:val="24"/>
        </w:rPr>
      </w:pPr>
      <w:r w:rsidRPr="00A72C90">
        <w:rPr>
          <w:rFonts w:ascii="Times New Roman" w:hAnsi="Times New Roman"/>
          <w:bCs/>
          <w:sz w:val="24"/>
          <w:szCs w:val="24"/>
        </w:rPr>
        <w:t>высшего образования «Омская гуманитарная академия»</w:t>
      </w:r>
    </w:p>
    <w:p w:rsidR="003A6A95" w:rsidRPr="00A72C90"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A72C90" w:rsidRDefault="00327A37" w:rsidP="00511B26">
      <w:pPr>
        <w:pStyle w:val="Default"/>
        <w:jc w:val="center"/>
        <w:rPr>
          <w:b/>
          <w:color w:val="auto"/>
        </w:rPr>
      </w:pPr>
      <w:r w:rsidRPr="00327A37">
        <w:rPr>
          <w:b/>
          <w:color w:val="auto"/>
        </w:rPr>
        <w:t>СОВМЕСТНЫЙ  РАБОЧИЙ ГРАФИК (ПЛАН) ПРОГРАММЫ ПРАКТИЧЕСКОЙ ПОДГОТОВКИ (ПРОИЗВОДСТВЕННАЯ ПРАКТИКА)</w:t>
      </w:r>
      <w:r w:rsidRPr="00A72C90">
        <w:rPr>
          <w:b/>
          <w:color w:val="auto"/>
        </w:rPr>
        <w:t xml:space="preserve"> </w:t>
      </w:r>
      <w:r w:rsidR="003A6A95" w:rsidRPr="00A72C90">
        <w:rPr>
          <w:b/>
          <w:color w:val="auto"/>
        </w:rPr>
        <w:t xml:space="preserve"> </w:t>
      </w:r>
    </w:p>
    <w:p w:rsidR="003A6A95" w:rsidRPr="00A72C90" w:rsidRDefault="003A6A95" w:rsidP="00511B26">
      <w:pPr>
        <w:pStyle w:val="Default"/>
        <w:jc w:val="center"/>
        <w:rPr>
          <w:b/>
          <w:color w:val="auto"/>
        </w:rPr>
      </w:pPr>
      <w:r w:rsidRPr="00A72C90">
        <w:rPr>
          <w:b/>
          <w:color w:val="auto"/>
        </w:rPr>
        <w:t>ЧАСТЬ 2</w:t>
      </w:r>
    </w:p>
    <w:p w:rsidR="009536DB" w:rsidRDefault="009536DB" w:rsidP="009536DB">
      <w:pPr>
        <w:pStyle w:val="Default"/>
        <w:spacing w:before="240"/>
        <w:jc w:val="center"/>
        <w:rPr>
          <w:color w:val="auto"/>
        </w:rPr>
      </w:pPr>
      <w:r w:rsidRPr="00426652">
        <w:rPr>
          <w:color w:val="auto"/>
        </w:rPr>
        <w:t xml:space="preserve">__________________________________________________________________ </w:t>
      </w:r>
    </w:p>
    <w:p w:rsidR="009536DB" w:rsidRPr="005D418B" w:rsidRDefault="009536DB" w:rsidP="009536DB">
      <w:pPr>
        <w:pStyle w:val="Default"/>
        <w:jc w:val="center"/>
        <w:rPr>
          <w:color w:val="auto"/>
          <w:sz w:val="20"/>
          <w:szCs w:val="20"/>
        </w:rPr>
      </w:pPr>
      <w:r w:rsidRPr="005D418B">
        <w:rPr>
          <w:color w:val="auto"/>
          <w:sz w:val="20"/>
          <w:szCs w:val="20"/>
        </w:rPr>
        <w:t xml:space="preserve">(Ф.И.О. обучающегося) </w:t>
      </w:r>
    </w:p>
    <w:p w:rsidR="009536DB" w:rsidRPr="00426652" w:rsidRDefault="009536DB" w:rsidP="009536DB">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9536DB" w:rsidRPr="00426652" w:rsidRDefault="009536DB" w:rsidP="009536DB">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9536DB" w:rsidRPr="00426652" w:rsidRDefault="009536DB" w:rsidP="009536DB">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9536DB" w:rsidRPr="00426652" w:rsidRDefault="009536DB" w:rsidP="009536DB">
      <w:pPr>
        <w:jc w:val="both"/>
        <w:rPr>
          <w:rFonts w:ascii="Times New Roman" w:hAnsi="Times New Roman"/>
          <w:sz w:val="24"/>
          <w:szCs w:val="24"/>
        </w:rPr>
      </w:pPr>
      <w:r w:rsidRPr="00426652">
        <w:rPr>
          <w:rFonts w:ascii="Times New Roman" w:hAnsi="Times New Roman"/>
          <w:sz w:val="24"/>
          <w:szCs w:val="24"/>
        </w:rPr>
        <w:t>Тип практики:  Педагогическая практика (</w:t>
      </w:r>
      <w:r>
        <w:rPr>
          <w:rFonts w:ascii="Times New Roman" w:hAnsi="Times New Roman"/>
          <w:sz w:val="24"/>
          <w:szCs w:val="24"/>
        </w:rPr>
        <w:t>преподавательск</w:t>
      </w:r>
      <w:r w:rsidRPr="00426652">
        <w:rPr>
          <w:rFonts w:ascii="Times New Roman" w:hAnsi="Times New Roman"/>
          <w:sz w:val="24"/>
          <w:szCs w:val="24"/>
        </w:rPr>
        <w:t>ая)</w:t>
      </w:r>
    </w:p>
    <w:p w:rsidR="009536DB" w:rsidRPr="00426652" w:rsidRDefault="009536DB" w:rsidP="009536DB">
      <w:pPr>
        <w:pStyle w:val="Default"/>
        <w:rPr>
          <w:color w:val="auto"/>
        </w:rPr>
      </w:pPr>
      <w:r w:rsidRPr="00426652">
        <w:rPr>
          <w:color w:val="auto"/>
        </w:rPr>
        <w:t>Руководитель практики от ОмГА _________________________________________</w:t>
      </w:r>
    </w:p>
    <w:p w:rsidR="009536DB" w:rsidRPr="00AE0DD3" w:rsidRDefault="009536DB" w:rsidP="009536DB">
      <w:pPr>
        <w:pStyle w:val="Default"/>
        <w:jc w:val="both"/>
        <w:rPr>
          <w:color w:val="auto"/>
          <w:sz w:val="20"/>
          <w:szCs w:val="20"/>
        </w:rPr>
      </w:pPr>
      <w:r w:rsidRPr="00AE0DD3">
        <w:rPr>
          <w:color w:val="auto"/>
          <w:sz w:val="20"/>
          <w:szCs w:val="20"/>
        </w:rPr>
        <w:t xml:space="preserve">                                                          (Уч. степень, уч. звание, Фамилия И.О.) </w:t>
      </w:r>
    </w:p>
    <w:p w:rsidR="009536DB" w:rsidRPr="00426652" w:rsidRDefault="009536DB" w:rsidP="009536DB">
      <w:pPr>
        <w:pStyle w:val="Default"/>
        <w:rPr>
          <w:color w:val="auto"/>
        </w:rPr>
      </w:pPr>
      <w:r w:rsidRPr="00426652">
        <w:rPr>
          <w:color w:val="auto"/>
        </w:rPr>
        <w:t>Наименование профильной организации ___________________________________</w:t>
      </w:r>
    </w:p>
    <w:p w:rsidR="009536DB" w:rsidRPr="00426652" w:rsidRDefault="009536DB" w:rsidP="009536DB">
      <w:pPr>
        <w:pStyle w:val="Default"/>
        <w:jc w:val="both"/>
        <w:rPr>
          <w:color w:val="auto"/>
        </w:rPr>
      </w:pPr>
      <w:r w:rsidRPr="00426652">
        <w:rPr>
          <w:color w:val="auto"/>
        </w:rPr>
        <w:t>______________________________________________________________________</w:t>
      </w:r>
    </w:p>
    <w:p w:rsidR="009536DB" w:rsidRPr="00426652" w:rsidRDefault="009536DB" w:rsidP="009536DB">
      <w:pPr>
        <w:pStyle w:val="Default"/>
        <w:rPr>
          <w:color w:val="auto"/>
        </w:rPr>
      </w:pPr>
      <w:r w:rsidRPr="00426652">
        <w:rPr>
          <w:color w:val="auto"/>
        </w:rPr>
        <w:t>Руководитель практики от профильной организации_________________________</w:t>
      </w:r>
    </w:p>
    <w:p w:rsidR="009536DB" w:rsidRPr="00AE0DD3" w:rsidRDefault="009536DB" w:rsidP="009536DB">
      <w:pPr>
        <w:pStyle w:val="Default"/>
        <w:jc w:val="center"/>
        <w:rPr>
          <w:color w:val="auto"/>
          <w:sz w:val="20"/>
          <w:szCs w:val="20"/>
        </w:rPr>
      </w:pPr>
      <w:r>
        <w:rPr>
          <w:color w:val="auto"/>
          <w:sz w:val="20"/>
          <w:szCs w:val="20"/>
        </w:rPr>
        <w:t xml:space="preserve">                   </w:t>
      </w:r>
      <w:r w:rsidRPr="00AE0DD3">
        <w:rPr>
          <w:color w:val="auto"/>
          <w:sz w:val="20"/>
          <w:szCs w:val="20"/>
        </w:rPr>
        <w:t xml:space="preserve">(должность Ф.И.О.) </w:t>
      </w:r>
    </w:p>
    <w:p w:rsidR="003A6A95" w:rsidRPr="00A72C90"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A72C90" w:rsidTr="00C55535">
        <w:tc>
          <w:tcPr>
            <w:tcW w:w="817" w:type="dxa"/>
          </w:tcPr>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w:t>
            </w:r>
          </w:p>
        </w:tc>
        <w:tc>
          <w:tcPr>
            <w:tcW w:w="2126" w:type="dxa"/>
          </w:tcPr>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 xml:space="preserve">Сроки </w:t>
            </w:r>
          </w:p>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проведения</w:t>
            </w:r>
          </w:p>
        </w:tc>
        <w:tc>
          <w:tcPr>
            <w:tcW w:w="7371" w:type="dxa"/>
          </w:tcPr>
          <w:p w:rsidR="003A6A95" w:rsidRPr="00A72C90" w:rsidRDefault="003A6A95" w:rsidP="00C55535">
            <w:pPr>
              <w:spacing w:after="0" w:line="240" w:lineRule="auto"/>
              <w:jc w:val="center"/>
              <w:rPr>
                <w:rFonts w:ascii="Times New Roman" w:hAnsi="Times New Roman"/>
                <w:sz w:val="24"/>
                <w:szCs w:val="24"/>
              </w:rPr>
            </w:pPr>
            <w:r w:rsidRPr="00A72C90">
              <w:rPr>
                <w:rFonts w:ascii="Times New Roman" w:hAnsi="Times New Roman"/>
                <w:sz w:val="24"/>
                <w:szCs w:val="24"/>
              </w:rPr>
              <w:t>Планируемые работы</w:t>
            </w:r>
          </w:p>
        </w:tc>
      </w:tr>
      <w:tr w:rsidR="003A6A95" w:rsidRPr="00A72C90" w:rsidTr="00C55535">
        <w:tc>
          <w:tcPr>
            <w:tcW w:w="817" w:type="dxa"/>
          </w:tcPr>
          <w:p w:rsidR="003A6A95" w:rsidRPr="00A72C90" w:rsidRDefault="003A6A95" w:rsidP="00371AC6">
            <w:pPr>
              <w:jc w:val="both"/>
              <w:rPr>
                <w:rFonts w:ascii="Times New Roman" w:hAnsi="Times New Roman"/>
                <w:sz w:val="24"/>
                <w:szCs w:val="24"/>
              </w:rPr>
            </w:pPr>
            <w:r w:rsidRPr="00A72C90">
              <w:rPr>
                <w:rFonts w:ascii="Times New Roman" w:hAnsi="Times New Roman"/>
                <w:sz w:val="24"/>
                <w:szCs w:val="24"/>
              </w:rPr>
              <w:t xml:space="preserve">1. </w:t>
            </w: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tcPr>
          <w:p w:rsidR="003A6A95" w:rsidRPr="00A72C90" w:rsidRDefault="003A6A95" w:rsidP="00C55535">
            <w:pPr>
              <w:spacing w:after="0" w:line="240" w:lineRule="auto"/>
              <w:rPr>
                <w:rFonts w:ascii="Times New Roman" w:hAnsi="Times New Roman"/>
                <w:sz w:val="24"/>
                <w:szCs w:val="24"/>
              </w:rPr>
            </w:pPr>
            <w:r w:rsidRPr="00A72C90">
              <w:rPr>
                <w:rFonts w:ascii="Times New Roman" w:hAnsi="Times New Roman"/>
                <w:sz w:val="24"/>
                <w:szCs w:val="24"/>
              </w:rPr>
              <w:t>Инструктаж по технике безопасности</w:t>
            </w:r>
          </w:p>
        </w:tc>
      </w:tr>
      <w:tr w:rsidR="003A6A95" w:rsidRPr="00A72C90" w:rsidTr="00C55535">
        <w:tc>
          <w:tcPr>
            <w:tcW w:w="817" w:type="dxa"/>
          </w:tcPr>
          <w:p w:rsidR="003A6A95" w:rsidRPr="00A72C90" w:rsidRDefault="003A6A95" w:rsidP="00371AC6">
            <w:pPr>
              <w:pStyle w:val="ab"/>
              <w:spacing w:after="0" w:line="240" w:lineRule="auto"/>
              <w:ind w:left="0"/>
              <w:rPr>
                <w:rFonts w:ascii="Times New Roman" w:hAnsi="Times New Roman"/>
                <w:sz w:val="24"/>
                <w:szCs w:val="24"/>
              </w:rPr>
            </w:pPr>
            <w:r w:rsidRPr="00A72C90">
              <w:rPr>
                <w:rFonts w:ascii="Times New Roman" w:hAnsi="Times New Roman"/>
                <w:sz w:val="24"/>
                <w:szCs w:val="24"/>
              </w:rPr>
              <w:t>2.</w:t>
            </w: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tcPr>
          <w:p w:rsidR="003A6A95" w:rsidRPr="00A72C90" w:rsidRDefault="003D3E37" w:rsidP="00803ACD">
            <w:pPr>
              <w:spacing w:after="0" w:line="240" w:lineRule="auto"/>
              <w:rPr>
                <w:rFonts w:ascii="Times New Roman" w:hAnsi="Times New Roman"/>
                <w:sz w:val="24"/>
                <w:szCs w:val="24"/>
              </w:rPr>
            </w:pPr>
            <w:r w:rsidRPr="00A72C90">
              <w:rPr>
                <w:rFonts w:ascii="Times New Roman" w:hAnsi="Times New Roman"/>
                <w:bCs/>
                <w:sz w:val="24"/>
                <w:szCs w:val="24"/>
              </w:rPr>
              <w:t>Выполнение индивидуальных заданий</w:t>
            </w:r>
            <w:r w:rsidR="00803ACD" w:rsidRPr="00A72C90">
              <w:rPr>
                <w:rFonts w:ascii="Times New Roman" w:hAnsi="Times New Roman"/>
                <w:bCs/>
                <w:sz w:val="24"/>
                <w:szCs w:val="24"/>
              </w:rPr>
              <w:t xml:space="preserve"> (проведение педагогического исследования, анкетирования и тестирования, разработка и применение инновационных методик преподавания учебного предмета, разработка и проведение олимпиад, конференций, организация проектной деятельности         школьников, организация     и     проведения     специальных тематических мероприятий и др.)</w:t>
            </w:r>
          </w:p>
        </w:tc>
      </w:tr>
      <w:tr w:rsidR="003A6A95" w:rsidRPr="00A72C90" w:rsidTr="00C55535">
        <w:tc>
          <w:tcPr>
            <w:tcW w:w="817" w:type="dxa"/>
          </w:tcPr>
          <w:p w:rsidR="003A6A95" w:rsidRPr="00A72C90" w:rsidRDefault="00803ACD" w:rsidP="00371AC6">
            <w:pPr>
              <w:pStyle w:val="ab"/>
              <w:spacing w:after="0" w:line="240" w:lineRule="auto"/>
              <w:ind w:left="0"/>
              <w:rPr>
                <w:rFonts w:ascii="Times New Roman" w:hAnsi="Times New Roman"/>
                <w:sz w:val="24"/>
                <w:szCs w:val="24"/>
              </w:rPr>
            </w:pPr>
            <w:r w:rsidRPr="00A72C90">
              <w:rPr>
                <w:rFonts w:ascii="Times New Roman" w:hAnsi="Times New Roman"/>
                <w:sz w:val="24"/>
                <w:szCs w:val="24"/>
              </w:rPr>
              <w:t>3</w:t>
            </w:r>
            <w:r w:rsidR="003A6A95" w:rsidRPr="00A72C90">
              <w:rPr>
                <w:rFonts w:ascii="Times New Roman" w:hAnsi="Times New Roman"/>
                <w:sz w:val="24"/>
                <w:szCs w:val="24"/>
              </w:rPr>
              <w:t>.</w:t>
            </w:r>
          </w:p>
        </w:tc>
        <w:tc>
          <w:tcPr>
            <w:tcW w:w="2126" w:type="dxa"/>
          </w:tcPr>
          <w:p w:rsidR="003A6A95" w:rsidRPr="00A72C90"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A72C90" w:rsidRDefault="003A6A95" w:rsidP="00C55535">
            <w:pPr>
              <w:spacing w:after="0" w:line="240" w:lineRule="auto"/>
              <w:jc w:val="both"/>
              <w:rPr>
                <w:rFonts w:ascii="Times New Roman" w:hAnsi="Times New Roman"/>
                <w:color w:val="000000"/>
                <w:sz w:val="24"/>
                <w:szCs w:val="24"/>
              </w:rPr>
            </w:pPr>
            <w:r w:rsidRPr="00A72C90">
              <w:rPr>
                <w:rFonts w:ascii="Times New Roman" w:hAnsi="Times New Roman"/>
                <w:color w:val="000000"/>
                <w:sz w:val="24"/>
                <w:szCs w:val="24"/>
              </w:rPr>
              <w:t>Подготовка и сдача отчета по практике</w:t>
            </w:r>
          </w:p>
          <w:p w:rsidR="003A6A95" w:rsidRPr="00A72C90" w:rsidRDefault="003A6A95" w:rsidP="00C55535">
            <w:pPr>
              <w:spacing w:after="0" w:line="240" w:lineRule="auto"/>
              <w:rPr>
                <w:rFonts w:ascii="Times New Roman" w:hAnsi="Times New Roman"/>
                <w:sz w:val="24"/>
                <w:szCs w:val="24"/>
              </w:rPr>
            </w:pPr>
          </w:p>
        </w:tc>
      </w:tr>
    </w:tbl>
    <w:p w:rsidR="003A6A95" w:rsidRPr="00A72C90" w:rsidRDefault="003A6A95" w:rsidP="00511B26">
      <w:pPr>
        <w:autoSpaceDE w:val="0"/>
        <w:autoSpaceDN w:val="0"/>
        <w:adjustRightInd w:val="0"/>
        <w:spacing w:after="0" w:line="240" w:lineRule="auto"/>
        <w:rPr>
          <w:rFonts w:ascii="Times New Roman" w:hAnsi="Times New Roman"/>
          <w:sz w:val="24"/>
          <w:szCs w:val="24"/>
        </w:rPr>
      </w:pPr>
    </w:p>
    <w:p w:rsidR="003A6A95" w:rsidRPr="00A72C90" w:rsidRDefault="003A6A95" w:rsidP="00511B26">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Заведующий кафедрой:</w:t>
      </w:r>
      <w:r w:rsidRPr="00A72C90">
        <w:rPr>
          <w:rFonts w:ascii="Times New Roman" w:hAnsi="Times New Roman"/>
          <w:sz w:val="24"/>
          <w:szCs w:val="24"/>
        </w:rPr>
        <w:tab/>
      </w:r>
      <w:r w:rsidRPr="00A72C90">
        <w:rPr>
          <w:rFonts w:ascii="Times New Roman" w:hAnsi="Times New Roman"/>
          <w:sz w:val="24"/>
          <w:szCs w:val="24"/>
        </w:rPr>
        <w:tab/>
        <w:t>___________________ / ___________________</w:t>
      </w:r>
    </w:p>
    <w:p w:rsidR="003A6A95" w:rsidRPr="00A72C90" w:rsidRDefault="003A6A95" w:rsidP="00511B26">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 xml:space="preserve">Руководитель практики от </w:t>
      </w:r>
    </w:p>
    <w:p w:rsidR="003A6A95" w:rsidRPr="00A72C90" w:rsidRDefault="003A6A95" w:rsidP="00511B26">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ЧУОО ВО «ОмГА»</w:t>
      </w:r>
      <w:r w:rsidRPr="00A72C90">
        <w:rPr>
          <w:rFonts w:ascii="Times New Roman" w:hAnsi="Times New Roman"/>
          <w:sz w:val="24"/>
          <w:szCs w:val="24"/>
        </w:rPr>
        <w:tab/>
      </w:r>
      <w:r w:rsidRPr="00A72C90">
        <w:rPr>
          <w:rFonts w:ascii="Times New Roman" w:hAnsi="Times New Roman"/>
          <w:sz w:val="24"/>
          <w:szCs w:val="24"/>
        </w:rPr>
        <w:tab/>
        <w:t>___________________ / ____________________</w:t>
      </w:r>
    </w:p>
    <w:p w:rsidR="003A6A95" w:rsidRPr="00A72C90" w:rsidRDefault="003A6A95" w:rsidP="00511B26">
      <w:pPr>
        <w:autoSpaceDE w:val="0"/>
        <w:autoSpaceDN w:val="0"/>
        <w:adjustRightInd w:val="0"/>
        <w:spacing w:after="0" w:line="240" w:lineRule="auto"/>
        <w:rPr>
          <w:rFonts w:ascii="Times New Roman" w:hAnsi="Times New Roman"/>
          <w:sz w:val="24"/>
          <w:szCs w:val="24"/>
        </w:rPr>
      </w:pPr>
    </w:p>
    <w:p w:rsidR="003A6A95" w:rsidRPr="00A72C90" w:rsidRDefault="003A6A95" w:rsidP="00511B26">
      <w:pPr>
        <w:autoSpaceDE w:val="0"/>
        <w:autoSpaceDN w:val="0"/>
        <w:adjustRightInd w:val="0"/>
        <w:spacing w:after="0" w:line="240" w:lineRule="auto"/>
        <w:rPr>
          <w:rFonts w:ascii="Times New Roman" w:hAnsi="Times New Roman"/>
          <w:sz w:val="24"/>
          <w:szCs w:val="24"/>
        </w:rPr>
      </w:pPr>
      <w:r w:rsidRPr="00A72C90">
        <w:rPr>
          <w:rFonts w:ascii="Times New Roman" w:hAnsi="Times New Roman"/>
          <w:sz w:val="24"/>
          <w:szCs w:val="24"/>
        </w:rPr>
        <w:t>Руководитель практики профильной организации_____________ / ____________</w:t>
      </w:r>
    </w:p>
    <w:p w:rsidR="003A6A95" w:rsidRPr="00A72C90" w:rsidRDefault="003A6A95" w:rsidP="00511B26">
      <w:pPr>
        <w:spacing w:after="0" w:line="240" w:lineRule="auto"/>
        <w:rPr>
          <w:rFonts w:ascii="Times New Roman" w:hAnsi="Times New Roman"/>
          <w:sz w:val="24"/>
          <w:szCs w:val="24"/>
        </w:rPr>
      </w:pPr>
    </w:p>
    <w:p w:rsidR="003A6A95" w:rsidRPr="00A72C90" w:rsidRDefault="003A6A95" w:rsidP="00511B26">
      <w:pPr>
        <w:shd w:val="clear" w:color="auto" w:fill="FFFFFF"/>
        <w:spacing w:after="0" w:line="240" w:lineRule="auto"/>
        <w:rPr>
          <w:rFonts w:ascii="Times New Roman" w:hAnsi="Times New Roman"/>
          <w:sz w:val="24"/>
          <w:szCs w:val="24"/>
        </w:rPr>
      </w:pPr>
      <w:r w:rsidRPr="00A72C90">
        <w:rPr>
          <w:rFonts w:ascii="Times New Roman" w:hAnsi="Times New Roman"/>
          <w:sz w:val="24"/>
          <w:szCs w:val="24"/>
        </w:rPr>
        <w:t xml:space="preserve">                                                                                                                </w:t>
      </w:r>
    </w:p>
    <w:p w:rsidR="003A6A95" w:rsidRDefault="009536DB" w:rsidP="00511B26">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 xml:space="preserve"> </w:t>
      </w: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Default="009536DB" w:rsidP="00511B26">
      <w:pPr>
        <w:shd w:val="clear" w:color="auto" w:fill="FFFFFF"/>
        <w:spacing w:after="0" w:line="240" w:lineRule="auto"/>
        <w:jc w:val="right"/>
        <w:rPr>
          <w:rFonts w:ascii="Times New Roman" w:hAnsi="Times New Roman"/>
          <w:sz w:val="24"/>
          <w:szCs w:val="24"/>
        </w:rPr>
      </w:pPr>
    </w:p>
    <w:p w:rsidR="009536DB" w:rsidRPr="00A72C90" w:rsidRDefault="009536DB" w:rsidP="00511B26">
      <w:pPr>
        <w:shd w:val="clear" w:color="auto" w:fill="FFFFFF"/>
        <w:spacing w:after="0" w:line="240" w:lineRule="auto"/>
        <w:jc w:val="right"/>
        <w:rPr>
          <w:rFonts w:ascii="Times New Roman" w:hAnsi="Times New Roman"/>
          <w:sz w:val="24"/>
          <w:szCs w:val="24"/>
        </w:rPr>
      </w:pPr>
    </w:p>
    <w:p w:rsidR="003A6A95" w:rsidRPr="00A72C90" w:rsidRDefault="003A6A95" w:rsidP="00511B26">
      <w:pPr>
        <w:rPr>
          <w:sz w:val="24"/>
          <w:szCs w:val="24"/>
        </w:rPr>
      </w:pPr>
    </w:p>
    <w:p w:rsidR="004B540D" w:rsidRPr="00A72C90" w:rsidRDefault="004B540D" w:rsidP="00095329">
      <w:pPr>
        <w:pStyle w:val="212"/>
        <w:spacing w:line="240" w:lineRule="auto"/>
        <w:ind w:left="0"/>
        <w:jc w:val="right"/>
        <w:rPr>
          <w:b w:val="0"/>
          <w:bCs w:val="0"/>
          <w:sz w:val="24"/>
          <w:szCs w:val="24"/>
        </w:rPr>
      </w:pPr>
    </w:p>
    <w:p w:rsidR="009536DB" w:rsidRPr="00426652" w:rsidRDefault="009536DB" w:rsidP="009536DB">
      <w:pPr>
        <w:pStyle w:val="212"/>
        <w:spacing w:line="240" w:lineRule="auto"/>
        <w:ind w:left="0"/>
        <w:jc w:val="right"/>
        <w:rPr>
          <w:b w:val="0"/>
          <w:bCs w:val="0"/>
          <w:sz w:val="24"/>
          <w:szCs w:val="24"/>
        </w:rPr>
      </w:pPr>
      <w:r w:rsidRPr="00426652">
        <w:rPr>
          <w:b w:val="0"/>
          <w:bCs w:val="0"/>
          <w:sz w:val="24"/>
          <w:szCs w:val="24"/>
        </w:rPr>
        <w:t>Приложение 5</w:t>
      </w:r>
    </w:p>
    <w:p w:rsidR="009536DB" w:rsidRPr="007E48BD" w:rsidRDefault="009536DB" w:rsidP="009536DB">
      <w:pPr>
        <w:spacing w:after="0" w:line="240" w:lineRule="auto"/>
        <w:jc w:val="center"/>
        <w:rPr>
          <w:rFonts w:ascii="Times New Roman" w:eastAsia="Calibri" w:hAnsi="Times New Roman"/>
          <w:sz w:val="24"/>
          <w:szCs w:val="24"/>
          <w:lang w:eastAsia="en-US"/>
        </w:rPr>
      </w:pPr>
    </w:p>
    <w:p w:rsidR="00327A37" w:rsidRPr="00327A37" w:rsidRDefault="00327A37" w:rsidP="00327A37">
      <w:pPr>
        <w:spacing w:after="0" w:line="240" w:lineRule="auto"/>
        <w:jc w:val="center"/>
        <w:outlineLvl w:val="1"/>
        <w:rPr>
          <w:rFonts w:ascii="Times New Roman" w:eastAsia="Calibri" w:hAnsi="Times New Roman"/>
          <w:b/>
          <w:sz w:val="24"/>
          <w:szCs w:val="24"/>
          <w:lang w:eastAsia="en-US"/>
        </w:rPr>
      </w:pPr>
      <w:r w:rsidRPr="00327A37">
        <w:rPr>
          <w:rFonts w:ascii="Times New Roman" w:eastAsia="Calibri" w:hAnsi="Times New Roman"/>
          <w:b/>
          <w:sz w:val="24"/>
          <w:szCs w:val="24"/>
          <w:lang w:eastAsia="en-US"/>
        </w:rPr>
        <w:t>ДНЕВНИК ПО ПРАКТИЧЕСКОЙ ПОДГОТОВКЕ</w:t>
      </w:r>
    </w:p>
    <w:p w:rsidR="009536DB" w:rsidRDefault="00327A37" w:rsidP="00327A37">
      <w:pPr>
        <w:spacing w:after="0" w:line="240" w:lineRule="auto"/>
        <w:jc w:val="center"/>
        <w:outlineLvl w:val="1"/>
        <w:rPr>
          <w:rFonts w:ascii="Times New Roman" w:eastAsia="Calibri" w:hAnsi="Times New Roman"/>
          <w:b/>
          <w:sz w:val="24"/>
          <w:szCs w:val="24"/>
          <w:lang w:eastAsia="en-US"/>
        </w:rPr>
      </w:pPr>
      <w:r w:rsidRPr="00327A37">
        <w:rPr>
          <w:rFonts w:ascii="Times New Roman" w:eastAsia="Calibri" w:hAnsi="Times New Roman"/>
          <w:b/>
          <w:sz w:val="24"/>
          <w:szCs w:val="24"/>
          <w:lang w:eastAsia="en-US"/>
        </w:rPr>
        <w:t>( ПРОИЗВОДСТВЕННАЯ ПРАКТИКА)</w:t>
      </w:r>
    </w:p>
    <w:p w:rsidR="009536DB" w:rsidRPr="007E48BD" w:rsidRDefault="009536DB" w:rsidP="009536DB">
      <w:pPr>
        <w:spacing w:after="0" w:line="240" w:lineRule="auto"/>
        <w:jc w:val="center"/>
        <w:outlineLvl w:val="1"/>
        <w:rPr>
          <w:rFonts w:ascii="Times New Roman" w:eastAsia="Calibri" w:hAnsi="Times New Roman"/>
          <w:b/>
          <w:sz w:val="24"/>
          <w:szCs w:val="24"/>
          <w:lang w:eastAsia="en-US"/>
        </w:rPr>
      </w:pPr>
    </w:p>
    <w:p w:rsidR="009536DB" w:rsidRPr="007E48BD" w:rsidRDefault="009536DB" w:rsidP="009536DB">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Часть 1 (2)</w:t>
      </w:r>
    </w:p>
    <w:p w:rsidR="009536DB" w:rsidRPr="007E48BD" w:rsidRDefault="009536DB" w:rsidP="009536DB">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610"/>
        <w:gridCol w:w="4785"/>
        <w:gridCol w:w="3092"/>
      </w:tblGrid>
      <w:tr w:rsidR="009536DB" w:rsidRPr="007E48BD" w:rsidTr="00D240F6">
        <w:tc>
          <w:tcPr>
            <w:tcW w:w="321" w:type="pct"/>
            <w:vAlign w:val="center"/>
          </w:tcPr>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w:t>
            </w:r>
          </w:p>
        </w:tc>
        <w:tc>
          <w:tcPr>
            <w:tcW w:w="794" w:type="pct"/>
            <w:vAlign w:val="center"/>
          </w:tcPr>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Дата</w:t>
            </w:r>
          </w:p>
          <w:p w:rsidR="009536DB" w:rsidRPr="007E48BD" w:rsidRDefault="009536DB" w:rsidP="00D240F6">
            <w:pPr>
              <w:spacing w:after="0" w:line="240" w:lineRule="auto"/>
              <w:jc w:val="center"/>
              <w:rPr>
                <w:rFonts w:ascii="Times New Roman" w:eastAsia="Calibri" w:hAnsi="Times New Roman"/>
                <w:color w:val="FF0000"/>
                <w:sz w:val="20"/>
                <w:szCs w:val="20"/>
                <w:lang w:eastAsia="en-US"/>
              </w:rPr>
            </w:pPr>
            <w:r w:rsidRPr="007E48BD">
              <w:rPr>
                <w:rFonts w:ascii="Times New Roman" w:eastAsia="Calibri" w:hAnsi="Times New Roman"/>
                <w:color w:val="FF0000"/>
                <w:sz w:val="20"/>
                <w:szCs w:val="20"/>
                <w:lang w:eastAsia="en-US"/>
              </w:rPr>
              <w:t>(см.инд.график практик)</w:t>
            </w:r>
          </w:p>
        </w:tc>
        <w:tc>
          <w:tcPr>
            <w:tcW w:w="2360" w:type="pct"/>
            <w:vAlign w:val="center"/>
          </w:tcPr>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Вид деятельности</w:t>
            </w:r>
          </w:p>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 </w:t>
            </w:r>
            <w:r w:rsidRPr="007E48BD">
              <w:rPr>
                <w:rFonts w:ascii="Times New Roman" w:eastAsia="Calibri" w:hAnsi="Times New Roman"/>
                <w:color w:val="FF0000"/>
                <w:sz w:val="20"/>
                <w:szCs w:val="20"/>
                <w:lang w:eastAsia="en-US"/>
              </w:rPr>
              <w:t>(см.задание на практику)</w:t>
            </w:r>
          </w:p>
        </w:tc>
        <w:tc>
          <w:tcPr>
            <w:tcW w:w="1525" w:type="pct"/>
            <w:vAlign w:val="center"/>
          </w:tcPr>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Отметка </w:t>
            </w:r>
          </w:p>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о выполнении</w:t>
            </w:r>
          </w:p>
        </w:tc>
      </w:tr>
      <w:tr w:rsidR="009536DB" w:rsidRPr="007E48BD" w:rsidTr="00D240F6">
        <w:trPr>
          <w:trHeight w:hRule="exact" w:val="851"/>
        </w:trPr>
        <w:tc>
          <w:tcPr>
            <w:tcW w:w="321" w:type="pct"/>
          </w:tcPr>
          <w:p w:rsidR="009536DB" w:rsidRPr="007E48BD" w:rsidRDefault="009536DB" w:rsidP="00D240F6">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1</w:t>
            </w:r>
          </w:p>
        </w:tc>
        <w:tc>
          <w:tcPr>
            <w:tcW w:w="794"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2360" w:type="pct"/>
          </w:tcPr>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Инструктаж по технике безопасности</w:t>
            </w:r>
          </w:p>
        </w:tc>
        <w:tc>
          <w:tcPr>
            <w:tcW w:w="1525" w:type="pct"/>
          </w:tcPr>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выполнено</w:t>
            </w:r>
          </w:p>
        </w:tc>
      </w:tr>
      <w:tr w:rsidR="009536DB" w:rsidRPr="007E48BD" w:rsidTr="00D240F6">
        <w:trPr>
          <w:trHeight w:hRule="exact" w:val="851"/>
        </w:trPr>
        <w:tc>
          <w:tcPr>
            <w:tcW w:w="321" w:type="pct"/>
          </w:tcPr>
          <w:p w:rsidR="009536DB" w:rsidRPr="007E48BD" w:rsidRDefault="009536DB" w:rsidP="00D240F6">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2</w:t>
            </w:r>
          </w:p>
        </w:tc>
        <w:tc>
          <w:tcPr>
            <w:tcW w:w="794"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2360"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1525" w:type="pct"/>
          </w:tcPr>
          <w:p w:rsidR="009536DB" w:rsidRPr="007E48BD" w:rsidRDefault="009536DB" w:rsidP="00D240F6">
            <w:pPr>
              <w:jc w:val="center"/>
              <w:rPr>
                <w:rFonts w:eastAsia="Calibri"/>
                <w:lang w:eastAsia="en-US"/>
              </w:rPr>
            </w:pPr>
            <w:r w:rsidRPr="007E48BD">
              <w:rPr>
                <w:rFonts w:ascii="Times New Roman" w:eastAsia="Calibri" w:hAnsi="Times New Roman"/>
                <w:sz w:val="24"/>
                <w:szCs w:val="24"/>
                <w:lang w:eastAsia="en-US"/>
              </w:rPr>
              <w:t>выполнено</w:t>
            </w:r>
          </w:p>
        </w:tc>
      </w:tr>
      <w:tr w:rsidR="009536DB" w:rsidRPr="007E48BD" w:rsidTr="00D240F6">
        <w:trPr>
          <w:trHeight w:hRule="exact" w:val="851"/>
        </w:trPr>
        <w:tc>
          <w:tcPr>
            <w:tcW w:w="321" w:type="pct"/>
          </w:tcPr>
          <w:p w:rsidR="009536DB" w:rsidRPr="007E48BD" w:rsidRDefault="009536DB" w:rsidP="00D240F6">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3</w:t>
            </w:r>
          </w:p>
        </w:tc>
        <w:tc>
          <w:tcPr>
            <w:tcW w:w="794"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2360"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1525" w:type="pct"/>
          </w:tcPr>
          <w:p w:rsidR="009536DB" w:rsidRPr="007E48BD" w:rsidRDefault="009536DB" w:rsidP="00D240F6">
            <w:pPr>
              <w:jc w:val="center"/>
              <w:rPr>
                <w:rFonts w:eastAsia="Calibri"/>
                <w:lang w:eastAsia="en-US"/>
              </w:rPr>
            </w:pPr>
            <w:r w:rsidRPr="007E48BD">
              <w:rPr>
                <w:rFonts w:ascii="Times New Roman" w:eastAsia="Calibri" w:hAnsi="Times New Roman"/>
                <w:sz w:val="24"/>
                <w:szCs w:val="24"/>
                <w:lang w:eastAsia="en-US"/>
              </w:rPr>
              <w:t>выполнено</w:t>
            </w:r>
          </w:p>
        </w:tc>
      </w:tr>
      <w:tr w:rsidR="009536DB" w:rsidRPr="007E48BD" w:rsidTr="00D240F6">
        <w:trPr>
          <w:trHeight w:hRule="exact" w:val="851"/>
        </w:trPr>
        <w:tc>
          <w:tcPr>
            <w:tcW w:w="321" w:type="pct"/>
          </w:tcPr>
          <w:p w:rsidR="009536DB" w:rsidRPr="007E48BD" w:rsidRDefault="009536DB" w:rsidP="00D240F6">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4</w:t>
            </w:r>
          </w:p>
        </w:tc>
        <w:tc>
          <w:tcPr>
            <w:tcW w:w="794"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2360"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1525" w:type="pct"/>
          </w:tcPr>
          <w:p w:rsidR="009536DB" w:rsidRPr="007E48BD" w:rsidRDefault="009536DB" w:rsidP="00D240F6">
            <w:pPr>
              <w:jc w:val="center"/>
              <w:rPr>
                <w:rFonts w:eastAsia="Calibri"/>
                <w:lang w:eastAsia="en-US"/>
              </w:rPr>
            </w:pPr>
            <w:r w:rsidRPr="007E48BD">
              <w:rPr>
                <w:rFonts w:ascii="Times New Roman" w:eastAsia="Calibri" w:hAnsi="Times New Roman"/>
                <w:sz w:val="24"/>
                <w:szCs w:val="24"/>
                <w:lang w:eastAsia="en-US"/>
              </w:rPr>
              <w:t>выполнено</w:t>
            </w:r>
          </w:p>
        </w:tc>
      </w:tr>
      <w:tr w:rsidR="009536DB" w:rsidRPr="007E48BD" w:rsidTr="00D240F6">
        <w:trPr>
          <w:trHeight w:hRule="exact" w:val="851"/>
        </w:trPr>
        <w:tc>
          <w:tcPr>
            <w:tcW w:w="321" w:type="pct"/>
          </w:tcPr>
          <w:p w:rsidR="009536DB" w:rsidRPr="007E48BD" w:rsidRDefault="009536DB" w:rsidP="00D240F6">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5</w:t>
            </w:r>
          </w:p>
        </w:tc>
        <w:tc>
          <w:tcPr>
            <w:tcW w:w="794"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2360"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1525" w:type="pct"/>
          </w:tcPr>
          <w:p w:rsidR="009536DB" w:rsidRPr="007E48BD" w:rsidRDefault="009536DB" w:rsidP="00D240F6">
            <w:pPr>
              <w:jc w:val="center"/>
              <w:rPr>
                <w:rFonts w:eastAsia="Calibri"/>
                <w:lang w:eastAsia="en-US"/>
              </w:rPr>
            </w:pPr>
            <w:r w:rsidRPr="007E48BD">
              <w:rPr>
                <w:rFonts w:ascii="Times New Roman" w:eastAsia="Calibri" w:hAnsi="Times New Roman"/>
                <w:sz w:val="24"/>
                <w:szCs w:val="24"/>
                <w:lang w:eastAsia="en-US"/>
              </w:rPr>
              <w:t>выполнено</w:t>
            </w:r>
          </w:p>
        </w:tc>
      </w:tr>
      <w:tr w:rsidR="009536DB" w:rsidRPr="007E48BD" w:rsidTr="00D240F6">
        <w:trPr>
          <w:trHeight w:hRule="exact" w:val="851"/>
        </w:trPr>
        <w:tc>
          <w:tcPr>
            <w:tcW w:w="321" w:type="pct"/>
          </w:tcPr>
          <w:p w:rsidR="009536DB" w:rsidRPr="007E48BD" w:rsidRDefault="009536DB" w:rsidP="00D240F6">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6</w:t>
            </w:r>
          </w:p>
        </w:tc>
        <w:tc>
          <w:tcPr>
            <w:tcW w:w="794"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2360"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1525" w:type="pct"/>
          </w:tcPr>
          <w:p w:rsidR="009536DB" w:rsidRPr="007E48BD" w:rsidRDefault="009536DB" w:rsidP="00D240F6">
            <w:pPr>
              <w:jc w:val="center"/>
              <w:rPr>
                <w:rFonts w:eastAsia="Calibri"/>
                <w:lang w:eastAsia="en-US"/>
              </w:rPr>
            </w:pPr>
            <w:r w:rsidRPr="007E48BD">
              <w:rPr>
                <w:rFonts w:ascii="Times New Roman" w:eastAsia="Calibri" w:hAnsi="Times New Roman"/>
                <w:sz w:val="24"/>
                <w:szCs w:val="24"/>
                <w:lang w:eastAsia="en-US"/>
              </w:rPr>
              <w:t>выполнено</w:t>
            </w:r>
          </w:p>
        </w:tc>
      </w:tr>
      <w:tr w:rsidR="009536DB" w:rsidRPr="007E48BD" w:rsidTr="00D240F6">
        <w:trPr>
          <w:trHeight w:hRule="exact" w:val="851"/>
        </w:trPr>
        <w:tc>
          <w:tcPr>
            <w:tcW w:w="321" w:type="pct"/>
          </w:tcPr>
          <w:p w:rsidR="009536DB" w:rsidRPr="007E48BD" w:rsidRDefault="009536DB" w:rsidP="00D240F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794" w:type="pct"/>
          </w:tcPr>
          <w:p w:rsidR="009536DB" w:rsidRPr="007E48BD" w:rsidRDefault="009536DB" w:rsidP="00D240F6">
            <w:pPr>
              <w:spacing w:after="0" w:line="240" w:lineRule="auto"/>
              <w:jc w:val="center"/>
              <w:rPr>
                <w:rFonts w:ascii="Times New Roman" w:eastAsia="Calibri" w:hAnsi="Times New Roman"/>
                <w:sz w:val="24"/>
                <w:szCs w:val="24"/>
                <w:lang w:eastAsia="en-US"/>
              </w:rPr>
            </w:pPr>
          </w:p>
        </w:tc>
        <w:tc>
          <w:tcPr>
            <w:tcW w:w="2360" w:type="pct"/>
          </w:tcPr>
          <w:p w:rsidR="009536DB" w:rsidRPr="007E48BD" w:rsidRDefault="009536DB" w:rsidP="00D240F6">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9536DB" w:rsidRPr="007E48BD" w:rsidRDefault="009536DB" w:rsidP="00D240F6">
            <w:pPr>
              <w:jc w:val="center"/>
              <w:rPr>
                <w:rFonts w:eastAsia="Calibri"/>
                <w:lang w:eastAsia="en-US"/>
              </w:rPr>
            </w:pPr>
            <w:r w:rsidRPr="007E48BD">
              <w:rPr>
                <w:rFonts w:ascii="Times New Roman" w:eastAsia="Calibri" w:hAnsi="Times New Roman"/>
                <w:sz w:val="24"/>
                <w:szCs w:val="24"/>
                <w:lang w:eastAsia="en-US"/>
              </w:rPr>
              <w:t>выполнено</w:t>
            </w:r>
          </w:p>
        </w:tc>
      </w:tr>
    </w:tbl>
    <w:p w:rsidR="009536DB" w:rsidRPr="007E48BD" w:rsidRDefault="009536DB" w:rsidP="009536DB">
      <w:pPr>
        <w:spacing w:after="0" w:line="240" w:lineRule="auto"/>
        <w:jc w:val="center"/>
        <w:rPr>
          <w:rFonts w:ascii="Times New Roman" w:eastAsia="Calibri" w:hAnsi="Times New Roman"/>
          <w:sz w:val="24"/>
          <w:szCs w:val="24"/>
          <w:lang w:eastAsia="en-US"/>
        </w:rPr>
      </w:pPr>
    </w:p>
    <w:p w:rsidR="009536DB" w:rsidRPr="007E48BD" w:rsidRDefault="009536DB" w:rsidP="009536DB">
      <w:pPr>
        <w:spacing w:after="0" w:line="240" w:lineRule="auto"/>
        <w:jc w:val="center"/>
        <w:rPr>
          <w:rFonts w:ascii="Times New Roman" w:eastAsia="Calibri" w:hAnsi="Times New Roman"/>
          <w:sz w:val="24"/>
          <w:szCs w:val="24"/>
          <w:lang w:eastAsia="en-US"/>
        </w:rPr>
      </w:pPr>
    </w:p>
    <w:p w:rsidR="009536DB" w:rsidRPr="004B39AA" w:rsidRDefault="009536DB" w:rsidP="009536DB">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9536DB" w:rsidRDefault="009536DB" w:rsidP="009536DB">
      <w:pPr>
        <w:spacing w:after="0" w:line="384" w:lineRule="exact"/>
        <w:ind w:right="20"/>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9536DB" w:rsidRDefault="009536DB" w:rsidP="009536DB">
      <w:pPr>
        <w:spacing w:after="0" w:line="384" w:lineRule="exact"/>
        <w:ind w:right="20"/>
        <w:rPr>
          <w:rFonts w:ascii="Times New Roman" w:hAnsi="Times New Roman"/>
          <w:sz w:val="24"/>
          <w:szCs w:val="24"/>
        </w:rPr>
      </w:pPr>
    </w:p>
    <w:p w:rsidR="009536DB" w:rsidRPr="00A72C90" w:rsidRDefault="003A6A95" w:rsidP="009536DB">
      <w:pPr>
        <w:spacing w:after="0" w:line="240" w:lineRule="auto"/>
        <w:jc w:val="right"/>
        <w:rPr>
          <w:rFonts w:ascii="Times New Roman" w:hAnsi="Times New Roman"/>
          <w:bCs/>
          <w:sz w:val="24"/>
          <w:szCs w:val="24"/>
        </w:rPr>
      </w:pPr>
      <w:r w:rsidRPr="00A72C90">
        <w:rPr>
          <w:rFonts w:ascii="Times New Roman" w:hAnsi="Times New Roman"/>
          <w:sz w:val="24"/>
          <w:szCs w:val="24"/>
        </w:rPr>
        <w:br w:type="page"/>
      </w:r>
    </w:p>
    <w:p w:rsidR="004B540D" w:rsidRPr="00A72C90" w:rsidRDefault="004B540D" w:rsidP="004B540D">
      <w:pPr>
        <w:spacing w:after="0" w:line="240" w:lineRule="auto"/>
        <w:jc w:val="right"/>
        <w:rPr>
          <w:rFonts w:ascii="Times New Roman" w:hAnsi="Times New Roman"/>
          <w:bCs/>
          <w:sz w:val="24"/>
          <w:szCs w:val="24"/>
        </w:rPr>
      </w:pPr>
      <w:r w:rsidRPr="00A72C90">
        <w:rPr>
          <w:rFonts w:ascii="Times New Roman" w:hAnsi="Times New Roman"/>
          <w:bCs/>
          <w:sz w:val="24"/>
          <w:szCs w:val="24"/>
        </w:rPr>
        <w:t xml:space="preserve"> </w:t>
      </w:r>
    </w:p>
    <w:p w:rsidR="009536DB" w:rsidRPr="007E48BD" w:rsidRDefault="009536DB" w:rsidP="009536DB">
      <w:pPr>
        <w:spacing w:after="0" w:line="240" w:lineRule="auto"/>
        <w:ind w:firstLine="708"/>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Приложение 6</w:t>
      </w:r>
    </w:p>
    <w:p w:rsidR="009536DB" w:rsidRPr="007E48BD" w:rsidRDefault="009536DB" w:rsidP="009536DB">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96695A" w:rsidRPr="0096695A" w:rsidRDefault="0096695A" w:rsidP="0096695A">
      <w:pPr>
        <w:keepNext/>
        <w:keepLines/>
        <w:shd w:val="clear" w:color="auto" w:fill="FFFFFF"/>
        <w:spacing w:after="245" w:line="259" w:lineRule="atLeast"/>
        <w:jc w:val="center"/>
        <w:outlineLvl w:val="2"/>
        <w:rPr>
          <w:rFonts w:ascii="Times New Roman" w:hAnsi="Times New Roman"/>
          <w:b/>
          <w:bCs/>
          <w:color w:val="000000"/>
          <w:sz w:val="24"/>
          <w:szCs w:val="24"/>
        </w:rPr>
      </w:pPr>
      <w:r w:rsidRPr="0096695A">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6695A" w:rsidRPr="0096695A" w:rsidRDefault="0096695A" w:rsidP="0096695A">
      <w:pPr>
        <w:shd w:val="clear" w:color="auto" w:fill="FFFFFF"/>
        <w:spacing w:after="245" w:line="259" w:lineRule="atLeast"/>
        <w:jc w:val="both"/>
        <w:rPr>
          <w:rFonts w:ascii="Times New Roman" w:hAnsi="Times New Roman"/>
          <w:color w:val="000000"/>
          <w:sz w:val="24"/>
          <w:szCs w:val="24"/>
        </w:rPr>
      </w:pPr>
      <w:r w:rsidRPr="0096695A">
        <w:rPr>
          <w:rFonts w:ascii="Times New Roman" w:hAnsi="Times New Roman"/>
          <w:color w:val="000000"/>
          <w:sz w:val="24"/>
          <w:szCs w:val="24"/>
        </w:rPr>
        <w:t>г.Омск</w:t>
      </w:r>
      <w:r w:rsidRPr="0096695A">
        <w:rPr>
          <w:rFonts w:ascii="Times New Roman" w:hAnsi="Times New Roman"/>
          <w:color w:val="000000"/>
          <w:sz w:val="24"/>
          <w:szCs w:val="24"/>
        </w:rPr>
        <w:tab/>
      </w:r>
      <w:r w:rsidRPr="0096695A">
        <w:rPr>
          <w:rFonts w:ascii="Times New Roman" w:hAnsi="Times New Roman"/>
          <w:color w:val="000000"/>
          <w:sz w:val="24"/>
          <w:szCs w:val="24"/>
        </w:rPr>
        <w:tab/>
      </w:r>
      <w:r w:rsidRPr="0096695A">
        <w:rPr>
          <w:rFonts w:ascii="Times New Roman" w:hAnsi="Times New Roman"/>
          <w:color w:val="000000"/>
          <w:sz w:val="24"/>
          <w:szCs w:val="24"/>
        </w:rPr>
        <w:tab/>
      </w:r>
      <w:r w:rsidRPr="0096695A">
        <w:rPr>
          <w:rFonts w:ascii="Times New Roman" w:hAnsi="Times New Roman"/>
          <w:color w:val="000000"/>
          <w:sz w:val="24"/>
          <w:szCs w:val="24"/>
        </w:rPr>
        <w:tab/>
      </w:r>
      <w:r w:rsidRPr="0096695A">
        <w:rPr>
          <w:rFonts w:ascii="Times New Roman" w:hAnsi="Times New Roman"/>
          <w:color w:val="000000"/>
          <w:sz w:val="24"/>
          <w:szCs w:val="24"/>
        </w:rPr>
        <w:tab/>
      </w:r>
      <w:r w:rsidRPr="0096695A">
        <w:rPr>
          <w:rFonts w:ascii="Times New Roman" w:hAnsi="Times New Roman"/>
          <w:color w:val="000000"/>
          <w:sz w:val="24"/>
          <w:szCs w:val="24"/>
        </w:rPr>
        <w:tab/>
      </w:r>
      <w:r w:rsidRPr="0096695A">
        <w:rPr>
          <w:rFonts w:ascii="Times New Roman" w:hAnsi="Times New Roman"/>
          <w:color w:val="000000"/>
          <w:sz w:val="24"/>
          <w:szCs w:val="24"/>
        </w:rPr>
        <w:tab/>
      </w:r>
      <w:r w:rsidRPr="0096695A">
        <w:rPr>
          <w:rFonts w:ascii="Times New Roman" w:hAnsi="Times New Roman"/>
          <w:color w:val="000000"/>
          <w:sz w:val="24"/>
          <w:szCs w:val="24"/>
        </w:rPr>
        <w:tab/>
        <w:t>"___"_____________20___г.</w:t>
      </w:r>
    </w:p>
    <w:p w:rsidR="0096695A" w:rsidRPr="0096695A" w:rsidRDefault="0096695A" w:rsidP="0096695A">
      <w:pPr>
        <w:shd w:val="clear" w:color="auto" w:fill="FFFFFF"/>
        <w:spacing w:after="245" w:line="259" w:lineRule="atLeast"/>
        <w:jc w:val="both"/>
        <w:rPr>
          <w:rFonts w:ascii="Times New Roman" w:hAnsi="Times New Roman"/>
          <w:b/>
          <w:color w:val="000000"/>
          <w:sz w:val="24"/>
          <w:szCs w:val="24"/>
          <w:u w:val="single"/>
        </w:rPr>
      </w:pPr>
      <w:r w:rsidRPr="0096695A">
        <w:rPr>
          <w:rFonts w:ascii="Times New Roman" w:hAnsi="Times New Roman"/>
          <w:color w:val="000000"/>
          <w:sz w:val="24"/>
          <w:szCs w:val="24"/>
          <w:u w:val="single"/>
        </w:rPr>
        <w:t>     </w:t>
      </w:r>
      <w:r w:rsidRPr="0096695A">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6695A">
        <w:rPr>
          <w:rFonts w:ascii="Times New Roman" w:hAnsi="Times New Roman"/>
          <w:b/>
          <w:sz w:val="24"/>
          <w:szCs w:val="24"/>
          <w:u w:val="single"/>
        </w:rPr>
        <w:tab/>
      </w:r>
      <w:r w:rsidRPr="0096695A">
        <w:rPr>
          <w:rFonts w:ascii="Times New Roman" w:hAnsi="Times New Roman"/>
          <w:b/>
          <w:sz w:val="24"/>
          <w:szCs w:val="24"/>
          <w:u w:val="single"/>
        </w:rPr>
        <w:tab/>
      </w:r>
      <w:r w:rsidRPr="0096695A">
        <w:rPr>
          <w:rFonts w:ascii="Times New Roman" w:hAnsi="Times New Roman"/>
          <w:b/>
          <w:sz w:val="24"/>
          <w:szCs w:val="24"/>
          <w:u w:val="single"/>
        </w:rPr>
        <w:tab/>
      </w:r>
      <w:r w:rsidRPr="0096695A">
        <w:rPr>
          <w:rFonts w:ascii="Times New Roman" w:hAnsi="Times New Roman"/>
          <w:b/>
          <w:sz w:val="24"/>
          <w:szCs w:val="24"/>
          <w:u w:val="single"/>
        </w:rPr>
        <w:tab/>
      </w:r>
      <w:r w:rsidRPr="0096695A">
        <w:rPr>
          <w:rFonts w:ascii="Times New Roman" w:hAnsi="Times New Roman"/>
          <w:b/>
          <w:sz w:val="24"/>
          <w:szCs w:val="24"/>
          <w:u w:val="single"/>
        </w:rPr>
        <w:tab/>
      </w:r>
      <w:r w:rsidRPr="0096695A">
        <w:rPr>
          <w:rFonts w:ascii="Times New Roman" w:hAnsi="Times New Roman"/>
          <w:b/>
          <w:sz w:val="24"/>
          <w:szCs w:val="24"/>
          <w:u w:val="single"/>
        </w:rPr>
        <w:tab/>
      </w:r>
      <w:r w:rsidRPr="0096695A">
        <w:rPr>
          <w:rFonts w:ascii="Times New Roman" w:hAnsi="Times New Roman"/>
          <w:b/>
          <w:sz w:val="24"/>
          <w:szCs w:val="24"/>
          <w:u w:val="single"/>
        </w:rPr>
        <w:tab/>
      </w:r>
      <w:r w:rsidRPr="0096695A">
        <w:rPr>
          <w:rFonts w:ascii="Times New Roman" w:hAnsi="Times New Roman"/>
          <w:b/>
          <w:sz w:val="24"/>
          <w:szCs w:val="24"/>
          <w:u w:val="single"/>
        </w:rPr>
        <w:tab/>
      </w:r>
    </w:p>
    <w:p w:rsidR="0096695A" w:rsidRPr="0096695A" w:rsidRDefault="0096695A" w:rsidP="0096695A">
      <w:pPr>
        <w:shd w:val="clear" w:color="auto" w:fill="FFFFFF"/>
        <w:spacing w:after="245" w:line="259" w:lineRule="atLeast"/>
        <w:jc w:val="both"/>
        <w:rPr>
          <w:rFonts w:ascii="Times New Roman" w:hAnsi="Times New Roman"/>
          <w:color w:val="000000"/>
          <w:sz w:val="24"/>
          <w:szCs w:val="24"/>
        </w:rPr>
      </w:pPr>
      <w:r w:rsidRPr="0096695A">
        <w:rPr>
          <w:rFonts w:ascii="Times New Roman" w:hAnsi="Times New Roman"/>
          <w:color w:val="000000"/>
          <w:sz w:val="24"/>
          <w:szCs w:val="24"/>
        </w:rPr>
        <w:t xml:space="preserve">именуемое  в дальнейшем "Организация", в лице  </w:t>
      </w:r>
      <w:r w:rsidRPr="0096695A">
        <w:rPr>
          <w:rFonts w:ascii="Times New Roman" w:hAnsi="Times New Roman"/>
          <w:b/>
          <w:color w:val="000000"/>
          <w:sz w:val="24"/>
          <w:szCs w:val="24"/>
          <w:u w:val="single"/>
        </w:rPr>
        <w:t>Ректора</w:t>
      </w:r>
      <w:r w:rsidRPr="0096695A">
        <w:rPr>
          <w:rFonts w:ascii="Times New Roman" w:hAnsi="Times New Roman"/>
          <w:b/>
          <w:color w:val="000000"/>
          <w:sz w:val="24"/>
          <w:szCs w:val="24"/>
          <w:u w:val="single"/>
        </w:rPr>
        <w:tab/>
      </w:r>
      <w:r w:rsidRPr="0096695A">
        <w:rPr>
          <w:rFonts w:ascii="Times New Roman" w:hAnsi="Times New Roman"/>
          <w:b/>
          <w:color w:val="000000"/>
          <w:sz w:val="24"/>
          <w:szCs w:val="24"/>
          <w:u w:val="single"/>
        </w:rPr>
        <w:tab/>
      </w:r>
      <w:r w:rsidRPr="0096695A">
        <w:rPr>
          <w:rFonts w:ascii="Times New Roman" w:hAnsi="Times New Roman"/>
          <w:b/>
          <w:color w:val="000000"/>
          <w:sz w:val="24"/>
          <w:szCs w:val="24"/>
          <w:u w:val="single"/>
        </w:rPr>
        <w:tab/>
      </w:r>
      <w:r w:rsidRPr="0096695A">
        <w:rPr>
          <w:rFonts w:ascii="Times New Roman" w:hAnsi="Times New Roman"/>
          <w:b/>
          <w:color w:val="000000"/>
          <w:sz w:val="24"/>
          <w:szCs w:val="24"/>
          <w:u w:val="single"/>
        </w:rPr>
        <w:tab/>
      </w:r>
      <w:r w:rsidRPr="0096695A">
        <w:rPr>
          <w:rFonts w:ascii="Times New Roman" w:hAnsi="Times New Roman"/>
          <w:b/>
          <w:color w:val="000000"/>
          <w:sz w:val="24"/>
          <w:szCs w:val="24"/>
          <w:u w:val="single"/>
        </w:rPr>
        <w:tab/>
      </w:r>
      <w:r w:rsidRPr="0096695A">
        <w:rPr>
          <w:rFonts w:ascii="Times New Roman" w:hAnsi="Times New Roman"/>
          <w:color w:val="000000"/>
          <w:sz w:val="24"/>
          <w:szCs w:val="24"/>
        </w:rPr>
        <w:t>,</w:t>
      </w:r>
    </w:p>
    <w:p w:rsidR="0096695A" w:rsidRPr="0096695A" w:rsidRDefault="0096695A" w:rsidP="0096695A">
      <w:pPr>
        <w:shd w:val="clear" w:color="auto" w:fill="FFFFFF"/>
        <w:spacing w:after="245" w:line="259" w:lineRule="atLeast"/>
        <w:jc w:val="both"/>
        <w:rPr>
          <w:rFonts w:ascii="Times New Roman" w:hAnsi="Times New Roman"/>
          <w:color w:val="000000"/>
          <w:sz w:val="24"/>
          <w:szCs w:val="24"/>
        </w:rPr>
      </w:pPr>
      <w:r w:rsidRPr="0096695A">
        <w:rPr>
          <w:rFonts w:ascii="Times New Roman" w:hAnsi="Times New Roman"/>
          <w:color w:val="000000"/>
          <w:sz w:val="24"/>
          <w:szCs w:val="24"/>
        </w:rPr>
        <w:t xml:space="preserve">действующего на основании </w:t>
      </w:r>
      <w:r w:rsidRPr="0096695A">
        <w:rPr>
          <w:rFonts w:ascii="Times New Roman" w:hAnsi="Times New Roman"/>
          <w:color w:val="000000"/>
          <w:sz w:val="24"/>
          <w:szCs w:val="24"/>
        </w:rPr>
        <w:tab/>
      </w:r>
      <w:r w:rsidRPr="0096695A">
        <w:rPr>
          <w:rFonts w:ascii="Times New Roman" w:hAnsi="Times New Roman"/>
          <w:b/>
          <w:color w:val="000000"/>
          <w:sz w:val="24"/>
          <w:szCs w:val="24"/>
          <w:u w:val="single"/>
        </w:rPr>
        <w:tab/>
        <w:t>Устава</w:t>
      </w:r>
      <w:r w:rsidRPr="0096695A">
        <w:rPr>
          <w:rFonts w:ascii="Times New Roman" w:hAnsi="Times New Roman"/>
          <w:b/>
          <w:color w:val="000000"/>
          <w:sz w:val="24"/>
          <w:szCs w:val="24"/>
          <w:u w:val="single"/>
        </w:rPr>
        <w:tab/>
      </w:r>
      <w:r w:rsidRPr="0096695A">
        <w:rPr>
          <w:rFonts w:ascii="Times New Roman" w:hAnsi="Times New Roman"/>
          <w:b/>
          <w:color w:val="000000"/>
          <w:sz w:val="24"/>
          <w:szCs w:val="24"/>
          <w:u w:val="single"/>
        </w:rPr>
        <w:tab/>
      </w:r>
      <w:r w:rsidRPr="0096695A">
        <w:rPr>
          <w:rFonts w:ascii="Times New Roman" w:hAnsi="Times New Roman"/>
          <w:b/>
          <w:color w:val="000000"/>
          <w:sz w:val="24"/>
          <w:szCs w:val="24"/>
          <w:u w:val="single"/>
        </w:rPr>
        <w:tab/>
      </w:r>
      <w:r w:rsidRPr="0096695A">
        <w:rPr>
          <w:rFonts w:ascii="Times New Roman" w:hAnsi="Times New Roman"/>
          <w:b/>
          <w:color w:val="000000"/>
          <w:sz w:val="24"/>
          <w:szCs w:val="24"/>
          <w:u w:val="single"/>
        </w:rPr>
        <w:tab/>
      </w:r>
      <w:r w:rsidRPr="0096695A">
        <w:rPr>
          <w:rFonts w:ascii="Times New Roman" w:hAnsi="Times New Roman"/>
          <w:b/>
          <w:color w:val="000000"/>
          <w:sz w:val="24"/>
          <w:szCs w:val="24"/>
          <w:u w:val="single"/>
        </w:rPr>
        <w:tab/>
      </w:r>
      <w:r w:rsidRPr="0096695A">
        <w:rPr>
          <w:rFonts w:ascii="Times New Roman" w:hAnsi="Times New Roman"/>
          <w:b/>
          <w:color w:val="000000"/>
          <w:sz w:val="24"/>
          <w:szCs w:val="24"/>
          <w:u w:val="single"/>
        </w:rPr>
        <w:tab/>
      </w:r>
      <w:r w:rsidRPr="0096695A">
        <w:rPr>
          <w:rFonts w:ascii="Times New Roman" w:hAnsi="Times New Roman"/>
          <w:b/>
          <w:color w:val="000000"/>
          <w:sz w:val="24"/>
          <w:szCs w:val="24"/>
          <w:u w:val="single"/>
        </w:rPr>
        <w:tab/>
      </w:r>
      <w:r w:rsidRPr="0096695A">
        <w:rPr>
          <w:rFonts w:ascii="Times New Roman" w:hAnsi="Times New Roman"/>
          <w:color w:val="000000"/>
          <w:sz w:val="24"/>
          <w:szCs w:val="24"/>
        </w:rPr>
        <w:t>,</w:t>
      </w:r>
    </w:p>
    <w:p w:rsidR="0096695A" w:rsidRPr="0096695A" w:rsidRDefault="0096695A" w:rsidP="0096695A">
      <w:pPr>
        <w:shd w:val="clear" w:color="auto" w:fill="FFFFFF"/>
        <w:spacing w:after="245" w:line="259" w:lineRule="atLeast"/>
        <w:jc w:val="both"/>
        <w:rPr>
          <w:rFonts w:ascii="Times New Roman" w:hAnsi="Times New Roman"/>
          <w:color w:val="000000"/>
          <w:sz w:val="24"/>
          <w:szCs w:val="24"/>
        </w:rPr>
      </w:pPr>
      <w:r w:rsidRPr="0096695A">
        <w:rPr>
          <w:rFonts w:ascii="Times New Roman" w:hAnsi="Times New Roman"/>
          <w:color w:val="000000"/>
          <w:sz w:val="24"/>
          <w:szCs w:val="24"/>
        </w:rPr>
        <w:t>с одной стороны, и _____________________________________________________,</w:t>
      </w:r>
    </w:p>
    <w:p w:rsidR="0096695A" w:rsidRPr="0096695A" w:rsidRDefault="0096695A" w:rsidP="0096695A">
      <w:pPr>
        <w:shd w:val="clear" w:color="auto" w:fill="FFFFFF"/>
        <w:spacing w:after="245" w:line="259" w:lineRule="atLeast"/>
        <w:jc w:val="both"/>
        <w:rPr>
          <w:rFonts w:ascii="Times New Roman" w:hAnsi="Times New Roman"/>
          <w:color w:val="000000"/>
          <w:sz w:val="24"/>
          <w:szCs w:val="24"/>
        </w:rPr>
      </w:pPr>
      <w:r w:rsidRPr="0096695A">
        <w:rPr>
          <w:rFonts w:ascii="Times New Roman" w:hAnsi="Times New Roman"/>
          <w:color w:val="000000"/>
          <w:sz w:val="24"/>
          <w:szCs w:val="24"/>
        </w:rPr>
        <w:t>именуем_____ в   дальнейшем    "Профильная   организация",    в      лице</w:t>
      </w:r>
    </w:p>
    <w:p w:rsidR="0096695A" w:rsidRPr="0096695A" w:rsidRDefault="0096695A" w:rsidP="0096695A">
      <w:pPr>
        <w:shd w:val="clear" w:color="auto" w:fill="FFFFFF"/>
        <w:spacing w:after="245" w:line="259" w:lineRule="atLeast"/>
        <w:jc w:val="both"/>
        <w:rPr>
          <w:rFonts w:ascii="Times New Roman" w:hAnsi="Times New Roman"/>
          <w:color w:val="000000"/>
          <w:sz w:val="24"/>
          <w:szCs w:val="24"/>
        </w:rPr>
      </w:pPr>
      <w:r w:rsidRPr="0096695A">
        <w:rPr>
          <w:rFonts w:ascii="Times New Roman" w:hAnsi="Times New Roman"/>
          <w:color w:val="000000"/>
          <w:sz w:val="24"/>
          <w:szCs w:val="24"/>
        </w:rPr>
        <w:t>______________________________________________, действующего на основании</w:t>
      </w:r>
    </w:p>
    <w:p w:rsidR="0096695A" w:rsidRPr="0096695A" w:rsidRDefault="0096695A" w:rsidP="0096695A">
      <w:pPr>
        <w:shd w:val="clear" w:color="auto" w:fill="FFFFFF"/>
        <w:spacing w:after="245" w:line="259" w:lineRule="atLeast"/>
        <w:jc w:val="both"/>
        <w:rPr>
          <w:rFonts w:ascii="Times New Roman" w:hAnsi="Times New Roman"/>
          <w:color w:val="000000"/>
          <w:sz w:val="24"/>
          <w:szCs w:val="24"/>
        </w:rPr>
      </w:pPr>
      <w:r w:rsidRPr="0096695A">
        <w:rPr>
          <w:rFonts w:ascii="Times New Roman" w:hAnsi="Times New Roman"/>
          <w:color w:val="000000"/>
          <w:sz w:val="24"/>
          <w:szCs w:val="24"/>
        </w:rPr>
        <w:t>______________________________________________________, с другой стороны,</w:t>
      </w:r>
    </w:p>
    <w:p w:rsidR="0096695A" w:rsidRPr="0096695A" w:rsidRDefault="0096695A" w:rsidP="0096695A">
      <w:pPr>
        <w:shd w:val="clear" w:color="auto" w:fill="FFFFFF"/>
        <w:spacing w:after="245" w:line="259" w:lineRule="atLeast"/>
        <w:jc w:val="both"/>
        <w:rPr>
          <w:rFonts w:ascii="Times New Roman" w:hAnsi="Times New Roman"/>
          <w:color w:val="000000"/>
          <w:sz w:val="24"/>
          <w:szCs w:val="24"/>
        </w:rPr>
      </w:pPr>
      <w:r w:rsidRPr="0096695A">
        <w:rPr>
          <w:rFonts w:ascii="Times New Roman" w:hAnsi="Times New Roman"/>
          <w:color w:val="000000"/>
          <w:sz w:val="24"/>
          <w:szCs w:val="24"/>
        </w:rPr>
        <w:t>именуемые по отдельности "Сторона",   а вместе   - "Стороны",   заключили</w:t>
      </w:r>
    </w:p>
    <w:p w:rsidR="0096695A" w:rsidRPr="0096695A" w:rsidRDefault="0096695A" w:rsidP="0096695A">
      <w:pPr>
        <w:shd w:val="clear" w:color="auto" w:fill="FFFFFF"/>
        <w:spacing w:after="245" w:line="259" w:lineRule="atLeast"/>
        <w:jc w:val="both"/>
        <w:rPr>
          <w:rFonts w:ascii="Times New Roman" w:hAnsi="Times New Roman"/>
          <w:color w:val="000000"/>
          <w:sz w:val="24"/>
          <w:szCs w:val="24"/>
        </w:rPr>
      </w:pPr>
      <w:r w:rsidRPr="0096695A">
        <w:rPr>
          <w:rFonts w:ascii="Times New Roman" w:hAnsi="Times New Roman"/>
          <w:color w:val="000000"/>
          <w:sz w:val="24"/>
          <w:szCs w:val="24"/>
        </w:rPr>
        <w:t>настоящий Договор о нижеследующем.</w:t>
      </w:r>
    </w:p>
    <w:p w:rsidR="0096695A" w:rsidRPr="0096695A" w:rsidRDefault="0096695A" w:rsidP="0096695A">
      <w:pPr>
        <w:keepNext/>
        <w:keepLines/>
        <w:shd w:val="clear" w:color="auto" w:fill="FFFFFF"/>
        <w:spacing w:after="245" w:line="259" w:lineRule="atLeast"/>
        <w:jc w:val="center"/>
        <w:outlineLvl w:val="2"/>
        <w:rPr>
          <w:rFonts w:ascii="Times New Roman" w:hAnsi="Times New Roman"/>
          <w:b/>
          <w:bCs/>
          <w:color w:val="000000"/>
          <w:sz w:val="24"/>
          <w:szCs w:val="24"/>
        </w:rPr>
      </w:pPr>
      <w:r w:rsidRPr="0096695A">
        <w:rPr>
          <w:rFonts w:ascii="Times New Roman" w:hAnsi="Times New Roman"/>
          <w:b/>
          <w:bCs/>
          <w:color w:val="000000"/>
          <w:sz w:val="24"/>
          <w:szCs w:val="24"/>
        </w:rPr>
        <w:t>1. Предмет Договора</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6695A" w:rsidRPr="0096695A" w:rsidRDefault="0096695A" w:rsidP="0096695A">
      <w:pPr>
        <w:keepNext/>
        <w:keepLines/>
        <w:shd w:val="clear" w:color="auto" w:fill="FFFFFF"/>
        <w:spacing w:after="245" w:line="259" w:lineRule="atLeast"/>
        <w:jc w:val="center"/>
        <w:outlineLvl w:val="2"/>
        <w:rPr>
          <w:rFonts w:ascii="Times New Roman" w:hAnsi="Times New Roman"/>
          <w:b/>
          <w:bCs/>
          <w:color w:val="000000"/>
          <w:sz w:val="24"/>
          <w:szCs w:val="24"/>
        </w:rPr>
      </w:pPr>
      <w:r w:rsidRPr="0096695A">
        <w:rPr>
          <w:rFonts w:ascii="Times New Roman" w:hAnsi="Times New Roman"/>
          <w:b/>
          <w:bCs/>
          <w:color w:val="000000"/>
          <w:sz w:val="24"/>
          <w:szCs w:val="24"/>
        </w:rPr>
        <w:t>2. Права и обязанности Сторон</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2.1. Организация обязана:</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2.1.2 назначить руководителя по практической подготовке от Организации, который:</w:t>
      </w:r>
    </w:p>
    <w:p w:rsidR="0096695A" w:rsidRPr="0096695A" w:rsidRDefault="0096695A" w:rsidP="0096695A">
      <w:pPr>
        <w:shd w:val="clear" w:color="auto" w:fill="FFFFFF"/>
        <w:spacing w:after="245" w:line="259" w:lineRule="atLeast"/>
        <w:jc w:val="both"/>
        <w:rPr>
          <w:rFonts w:ascii="Times New Roman" w:hAnsi="Times New Roman"/>
          <w:color w:val="000000"/>
          <w:sz w:val="24"/>
          <w:szCs w:val="24"/>
        </w:rPr>
      </w:pPr>
      <w:r w:rsidRPr="0096695A">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6695A" w:rsidRPr="0096695A" w:rsidRDefault="0096695A" w:rsidP="0096695A">
      <w:pPr>
        <w:shd w:val="clear" w:color="auto" w:fill="FFFFFF"/>
        <w:spacing w:after="245" w:line="259" w:lineRule="atLeast"/>
        <w:jc w:val="both"/>
        <w:rPr>
          <w:rFonts w:ascii="Times New Roman" w:hAnsi="Times New Roman"/>
          <w:color w:val="000000"/>
          <w:sz w:val="24"/>
          <w:szCs w:val="24"/>
        </w:rPr>
      </w:pPr>
      <w:r w:rsidRPr="0096695A">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96695A" w:rsidRPr="0096695A" w:rsidRDefault="0096695A" w:rsidP="0096695A">
      <w:pPr>
        <w:shd w:val="clear" w:color="auto" w:fill="FFFFFF"/>
        <w:spacing w:after="245" w:line="259" w:lineRule="atLeast"/>
        <w:jc w:val="both"/>
        <w:rPr>
          <w:rFonts w:ascii="Times New Roman" w:hAnsi="Times New Roman"/>
          <w:color w:val="000000"/>
          <w:sz w:val="24"/>
          <w:szCs w:val="24"/>
        </w:rPr>
      </w:pPr>
      <w:r w:rsidRPr="0096695A">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6695A" w:rsidRPr="0096695A" w:rsidRDefault="0096695A" w:rsidP="0096695A">
      <w:pPr>
        <w:shd w:val="clear" w:color="auto" w:fill="FFFFFF"/>
        <w:spacing w:after="245" w:line="259" w:lineRule="atLeast"/>
        <w:jc w:val="both"/>
        <w:rPr>
          <w:rFonts w:ascii="Times New Roman" w:hAnsi="Times New Roman"/>
          <w:color w:val="000000"/>
          <w:sz w:val="24"/>
          <w:szCs w:val="24"/>
        </w:rPr>
      </w:pPr>
      <w:r w:rsidRPr="0096695A">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2.1.6 _________________(иные обязанности Организации).</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2.2. Профильная организация обязана:</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2.2.3 при смене лица, указанного в </w:t>
      </w:r>
      <w:hyperlink r:id="rId26" w:anchor="20222" w:history="1">
        <w:r w:rsidRPr="0096695A">
          <w:rPr>
            <w:rFonts w:ascii="Times New Roman" w:hAnsi="Times New Roman"/>
            <w:color w:val="000000"/>
            <w:sz w:val="24"/>
            <w:szCs w:val="24"/>
            <w:u w:val="single"/>
          </w:rPr>
          <w:t>пункте  2.2.2</w:t>
        </w:r>
      </w:hyperlink>
      <w:r w:rsidRPr="0096695A">
        <w:rPr>
          <w:rFonts w:ascii="Times New Roman" w:hAnsi="Times New Roman"/>
          <w:color w:val="000000"/>
          <w:sz w:val="24"/>
          <w:szCs w:val="24"/>
        </w:rPr>
        <w:t>, в 2-х дневный срок сообщить об этом Организации;</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96695A" w:rsidRPr="0096695A" w:rsidRDefault="0096695A" w:rsidP="0096695A">
      <w:pPr>
        <w:shd w:val="clear" w:color="auto" w:fill="FFFFFF"/>
        <w:spacing w:after="0" w:line="240" w:lineRule="auto"/>
        <w:jc w:val="both"/>
        <w:rPr>
          <w:rFonts w:ascii="Times New Roman" w:hAnsi="Times New Roman"/>
          <w:color w:val="000000"/>
          <w:sz w:val="24"/>
          <w:szCs w:val="24"/>
        </w:rPr>
      </w:pPr>
      <w:r w:rsidRPr="0096695A">
        <w:rPr>
          <w:rFonts w:ascii="Times New Roman" w:hAnsi="Times New Roman"/>
          <w:color w:val="000000"/>
          <w:sz w:val="24"/>
          <w:szCs w:val="24"/>
        </w:rPr>
        <w:t>_______________________________________________________________________;</w:t>
      </w:r>
    </w:p>
    <w:p w:rsidR="0096695A" w:rsidRPr="0096695A" w:rsidRDefault="0096695A" w:rsidP="0096695A">
      <w:pPr>
        <w:shd w:val="clear" w:color="auto" w:fill="FFFFFF"/>
        <w:spacing w:after="0" w:line="240" w:lineRule="auto"/>
        <w:jc w:val="center"/>
        <w:rPr>
          <w:rFonts w:ascii="Times New Roman" w:hAnsi="Times New Roman"/>
          <w:color w:val="000000"/>
          <w:sz w:val="24"/>
          <w:szCs w:val="24"/>
        </w:rPr>
      </w:pPr>
      <w:r w:rsidRPr="0096695A">
        <w:rPr>
          <w:rFonts w:ascii="Times New Roman" w:hAnsi="Times New Roman"/>
          <w:color w:val="000000"/>
          <w:sz w:val="24"/>
          <w:szCs w:val="24"/>
        </w:rPr>
        <w:lastRenderedPageBreak/>
        <w:t>(указываются иные локальные нормативные акты Профильной организации)</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2.2.10 _____________(иные обязанности Профильной организации).</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2.3. Организация имеет право:</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2.3.3 __________________(иные права Организации).</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2.4. Профильная организация имеет право:</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2.4.3 ___________(иные права Профильной организации).</w:t>
      </w:r>
    </w:p>
    <w:p w:rsidR="0096695A" w:rsidRPr="0096695A" w:rsidRDefault="0096695A" w:rsidP="0096695A">
      <w:pPr>
        <w:keepNext/>
        <w:keepLines/>
        <w:shd w:val="clear" w:color="auto" w:fill="FFFFFF"/>
        <w:spacing w:after="245" w:line="259" w:lineRule="atLeast"/>
        <w:jc w:val="center"/>
        <w:outlineLvl w:val="2"/>
        <w:rPr>
          <w:rFonts w:ascii="Times New Roman" w:hAnsi="Times New Roman"/>
          <w:b/>
          <w:bCs/>
          <w:color w:val="000000"/>
          <w:sz w:val="24"/>
          <w:szCs w:val="24"/>
        </w:rPr>
      </w:pPr>
      <w:r w:rsidRPr="0096695A">
        <w:rPr>
          <w:rFonts w:ascii="Times New Roman" w:hAnsi="Times New Roman"/>
          <w:b/>
          <w:bCs/>
          <w:color w:val="000000"/>
          <w:sz w:val="24"/>
          <w:szCs w:val="24"/>
        </w:rPr>
        <w:t>3. Срок действия договора</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96695A" w:rsidRPr="0096695A" w:rsidRDefault="0096695A" w:rsidP="0096695A">
      <w:pPr>
        <w:keepNext/>
        <w:keepLines/>
        <w:shd w:val="clear" w:color="auto" w:fill="FFFFFF"/>
        <w:spacing w:after="245" w:line="259" w:lineRule="atLeast"/>
        <w:jc w:val="center"/>
        <w:outlineLvl w:val="2"/>
        <w:rPr>
          <w:rFonts w:ascii="Times New Roman" w:hAnsi="Times New Roman"/>
          <w:b/>
          <w:bCs/>
          <w:color w:val="000000"/>
          <w:sz w:val="24"/>
          <w:szCs w:val="24"/>
        </w:rPr>
      </w:pPr>
      <w:r w:rsidRPr="0096695A">
        <w:rPr>
          <w:rFonts w:ascii="Times New Roman" w:hAnsi="Times New Roman"/>
          <w:b/>
          <w:bCs/>
          <w:color w:val="000000"/>
          <w:sz w:val="24"/>
          <w:szCs w:val="24"/>
        </w:rPr>
        <w:t>4. Заключительные положения</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6695A" w:rsidRPr="0096695A" w:rsidRDefault="0096695A" w:rsidP="0096695A">
      <w:pPr>
        <w:shd w:val="clear" w:color="auto" w:fill="FFFFFF"/>
        <w:spacing w:after="245" w:line="259" w:lineRule="atLeast"/>
        <w:ind w:firstLine="708"/>
        <w:jc w:val="both"/>
        <w:rPr>
          <w:rFonts w:ascii="Times New Roman" w:hAnsi="Times New Roman"/>
          <w:color w:val="000000"/>
          <w:sz w:val="24"/>
          <w:szCs w:val="24"/>
        </w:rPr>
      </w:pPr>
      <w:r w:rsidRPr="0096695A">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6695A" w:rsidRPr="0096695A" w:rsidRDefault="0096695A" w:rsidP="0096695A">
      <w:pPr>
        <w:shd w:val="clear" w:color="auto" w:fill="FFFFFF"/>
        <w:spacing w:after="245" w:line="259" w:lineRule="atLeast"/>
        <w:ind w:firstLine="360"/>
        <w:jc w:val="both"/>
        <w:rPr>
          <w:rFonts w:ascii="Times New Roman" w:hAnsi="Times New Roman"/>
          <w:color w:val="000000"/>
          <w:sz w:val="24"/>
          <w:szCs w:val="24"/>
        </w:rPr>
      </w:pPr>
      <w:r w:rsidRPr="0096695A">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96695A" w:rsidRPr="0096695A" w:rsidRDefault="0096695A" w:rsidP="0096695A">
      <w:pPr>
        <w:numPr>
          <w:ilvl w:val="0"/>
          <w:numId w:val="46"/>
        </w:numPr>
        <w:tabs>
          <w:tab w:val="left" w:pos="2195"/>
        </w:tabs>
        <w:spacing w:after="0" w:line="240" w:lineRule="auto"/>
        <w:contextualSpacing/>
        <w:jc w:val="center"/>
        <w:rPr>
          <w:rFonts w:ascii="Times New Roman" w:hAnsi="Times New Roman"/>
          <w:sz w:val="24"/>
          <w:szCs w:val="24"/>
        </w:rPr>
      </w:pPr>
      <w:r w:rsidRPr="0096695A">
        <w:rPr>
          <w:rFonts w:ascii="Times New Roman" w:hAnsi="Times New Roman"/>
          <w:b/>
          <w:bCs/>
          <w:w w:val="105"/>
          <w:sz w:val="27"/>
          <w:szCs w:val="27"/>
        </w:rPr>
        <w:t>Адреса, реквизиты и подписи Сторон</w:t>
      </w:r>
    </w:p>
    <w:p w:rsidR="0096695A" w:rsidRPr="0096695A" w:rsidRDefault="0096695A" w:rsidP="0096695A">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96695A" w:rsidRPr="0096695A" w:rsidTr="0096695A">
        <w:tc>
          <w:tcPr>
            <w:tcW w:w="5153" w:type="dxa"/>
            <w:tcBorders>
              <w:top w:val="single" w:sz="4" w:space="0" w:color="auto"/>
              <w:left w:val="single" w:sz="4" w:space="0" w:color="auto"/>
              <w:bottom w:val="nil"/>
              <w:right w:val="single" w:sz="4" w:space="0" w:color="auto"/>
            </w:tcBorders>
          </w:tcPr>
          <w:p w:rsidR="0096695A" w:rsidRPr="0096695A" w:rsidRDefault="0096695A" w:rsidP="0096695A">
            <w:pPr>
              <w:tabs>
                <w:tab w:val="left" w:pos="2195"/>
              </w:tabs>
              <w:spacing w:after="0" w:line="240" w:lineRule="auto"/>
              <w:rPr>
                <w:rFonts w:ascii="Times New Roman" w:hAnsi="Times New Roman"/>
                <w:b/>
              </w:rPr>
            </w:pPr>
            <w:r w:rsidRPr="0096695A">
              <w:rPr>
                <w:rFonts w:ascii="Times New Roman" w:hAnsi="Times New Roman"/>
                <w:b/>
                <w:bCs/>
                <w:w w:val="105"/>
                <w:sz w:val="27"/>
                <w:szCs w:val="27"/>
              </w:rPr>
              <w:t>Профильная</w:t>
            </w:r>
            <w:r w:rsidRPr="0096695A">
              <w:rPr>
                <w:rFonts w:ascii="Times New Roman" w:hAnsi="Times New Roman"/>
                <w:b/>
                <w:bCs/>
                <w:spacing w:val="-12"/>
                <w:w w:val="105"/>
                <w:sz w:val="27"/>
                <w:szCs w:val="27"/>
              </w:rPr>
              <w:t xml:space="preserve"> </w:t>
            </w:r>
            <w:r w:rsidRPr="0096695A">
              <w:rPr>
                <w:rFonts w:ascii="Times New Roman" w:hAnsi="Times New Roman"/>
                <w:b/>
                <w:bCs/>
                <w:w w:val="105"/>
                <w:sz w:val="27"/>
                <w:szCs w:val="27"/>
              </w:rPr>
              <w:t>организация:</w:t>
            </w:r>
          </w:p>
          <w:p w:rsidR="0096695A" w:rsidRPr="0096695A" w:rsidRDefault="0096695A" w:rsidP="0096695A">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96695A" w:rsidRPr="0096695A" w:rsidRDefault="0096695A" w:rsidP="0096695A">
            <w:pPr>
              <w:tabs>
                <w:tab w:val="left" w:pos="2195"/>
              </w:tabs>
              <w:spacing w:after="0" w:line="240" w:lineRule="auto"/>
              <w:rPr>
                <w:rFonts w:ascii="Times New Roman" w:hAnsi="Times New Roman"/>
                <w:b/>
              </w:rPr>
            </w:pPr>
            <w:r w:rsidRPr="0096695A">
              <w:rPr>
                <w:rFonts w:ascii="Times New Roman" w:hAnsi="Times New Roman"/>
                <w:b/>
                <w:bCs/>
                <w:spacing w:val="-1"/>
                <w:sz w:val="27"/>
                <w:szCs w:val="27"/>
              </w:rPr>
              <w:t>Организация:</w:t>
            </w:r>
          </w:p>
        </w:tc>
      </w:tr>
      <w:tr w:rsidR="0096695A" w:rsidRPr="0096695A" w:rsidTr="0096695A">
        <w:tc>
          <w:tcPr>
            <w:tcW w:w="5153" w:type="dxa"/>
            <w:tcBorders>
              <w:top w:val="nil"/>
              <w:left w:val="single" w:sz="4" w:space="0" w:color="auto"/>
              <w:bottom w:val="nil"/>
              <w:right w:val="single" w:sz="4" w:space="0" w:color="auto"/>
            </w:tcBorders>
          </w:tcPr>
          <w:p w:rsidR="0096695A" w:rsidRPr="0096695A" w:rsidRDefault="0096695A" w:rsidP="0096695A">
            <w:pPr>
              <w:tabs>
                <w:tab w:val="left" w:pos="2195"/>
              </w:tabs>
              <w:spacing w:after="0" w:line="240" w:lineRule="auto"/>
              <w:rPr>
                <w:rFonts w:ascii="Times New Roman" w:hAnsi="Times New Roman"/>
                <w:bCs/>
                <w:w w:val="105"/>
              </w:rPr>
            </w:pPr>
          </w:p>
          <w:p w:rsidR="0096695A" w:rsidRPr="0096695A" w:rsidRDefault="0096695A" w:rsidP="0096695A">
            <w:pPr>
              <w:tabs>
                <w:tab w:val="left" w:pos="2195"/>
              </w:tabs>
              <w:spacing w:after="0" w:line="240" w:lineRule="auto"/>
              <w:rPr>
                <w:rFonts w:ascii="Times New Roman" w:hAnsi="Times New Roman"/>
                <w:bCs/>
                <w:w w:val="105"/>
              </w:rPr>
            </w:pPr>
            <w:r w:rsidRPr="0096695A">
              <w:rPr>
                <w:rFonts w:ascii="Times New Roman" w:hAnsi="Times New Roman"/>
                <w:bCs/>
                <w:w w:val="105"/>
              </w:rPr>
              <w:t>__________________________________________</w:t>
            </w:r>
          </w:p>
          <w:p w:rsidR="0096695A" w:rsidRPr="0096695A" w:rsidRDefault="0096695A" w:rsidP="0096695A">
            <w:pPr>
              <w:tabs>
                <w:tab w:val="left" w:pos="2195"/>
              </w:tabs>
              <w:spacing w:after="0" w:line="240" w:lineRule="auto"/>
              <w:rPr>
                <w:rFonts w:ascii="Times New Roman" w:hAnsi="Times New Roman"/>
                <w:bCs/>
                <w:w w:val="105"/>
              </w:rPr>
            </w:pPr>
            <w:r w:rsidRPr="0096695A">
              <w:rPr>
                <w:rFonts w:ascii="Times New Roman" w:hAnsi="Times New Roman"/>
                <w:bCs/>
                <w:w w:val="105"/>
              </w:rPr>
              <w:t>(полное наименование)</w:t>
            </w:r>
          </w:p>
          <w:p w:rsidR="0096695A" w:rsidRPr="0096695A" w:rsidRDefault="0096695A" w:rsidP="0096695A">
            <w:pPr>
              <w:tabs>
                <w:tab w:val="left" w:pos="2195"/>
              </w:tabs>
              <w:spacing w:after="0" w:line="240" w:lineRule="auto"/>
              <w:rPr>
                <w:rFonts w:ascii="Times New Roman" w:hAnsi="Times New Roman"/>
                <w:bCs/>
                <w:w w:val="105"/>
              </w:rPr>
            </w:pPr>
            <w:r w:rsidRPr="0096695A">
              <w:rPr>
                <w:rFonts w:ascii="Times New Roman" w:hAnsi="Times New Roman"/>
                <w:w w:val="115"/>
              </w:rPr>
              <w:t>Адрес:________________________________</w:t>
            </w:r>
          </w:p>
          <w:p w:rsidR="0096695A" w:rsidRPr="0096695A" w:rsidRDefault="0096695A" w:rsidP="0096695A">
            <w:pPr>
              <w:tabs>
                <w:tab w:val="left" w:pos="2195"/>
              </w:tabs>
              <w:spacing w:after="0" w:line="240" w:lineRule="auto"/>
              <w:rPr>
                <w:rFonts w:ascii="Times New Roman" w:hAnsi="Times New Roman"/>
                <w:bCs/>
                <w:w w:val="105"/>
              </w:rPr>
            </w:pPr>
            <w:r w:rsidRPr="0096695A">
              <w:rPr>
                <w:rFonts w:ascii="Times New Roman" w:hAnsi="Times New Roman"/>
                <w:bCs/>
                <w:w w:val="105"/>
              </w:rPr>
              <w:t>_________________________________________</w:t>
            </w:r>
          </w:p>
          <w:p w:rsidR="0096695A" w:rsidRPr="0096695A" w:rsidRDefault="0096695A" w:rsidP="0096695A">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96695A" w:rsidRPr="0096695A" w:rsidRDefault="0096695A" w:rsidP="0096695A">
            <w:pPr>
              <w:tabs>
                <w:tab w:val="left" w:pos="2195"/>
              </w:tabs>
              <w:spacing w:after="0" w:line="240" w:lineRule="auto"/>
              <w:jc w:val="both"/>
              <w:rPr>
                <w:rFonts w:ascii="Times New Roman" w:hAnsi="Times New Roman"/>
                <w:bCs/>
                <w:w w:val="105"/>
                <w:u w:val="single"/>
              </w:rPr>
            </w:pPr>
            <w:r w:rsidRPr="0096695A">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96695A">
              <w:rPr>
                <w:rFonts w:ascii="Times New Roman" w:hAnsi="Times New Roman"/>
                <w:u w:val="single"/>
              </w:rPr>
              <w:t>»_____________________</w:t>
            </w:r>
          </w:p>
          <w:p w:rsidR="0096695A" w:rsidRPr="0096695A" w:rsidRDefault="0096695A" w:rsidP="0096695A">
            <w:pPr>
              <w:tabs>
                <w:tab w:val="left" w:pos="2195"/>
              </w:tabs>
              <w:spacing w:after="0" w:line="240" w:lineRule="auto"/>
              <w:rPr>
                <w:rFonts w:ascii="Times New Roman" w:hAnsi="Times New Roman"/>
                <w:bCs/>
                <w:w w:val="105"/>
                <w:sz w:val="16"/>
                <w:szCs w:val="16"/>
              </w:rPr>
            </w:pPr>
            <w:r w:rsidRPr="0096695A">
              <w:rPr>
                <w:rFonts w:ascii="Times New Roman" w:hAnsi="Times New Roman"/>
                <w:bCs/>
                <w:w w:val="105"/>
                <w:sz w:val="16"/>
                <w:szCs w:val="16"/>
              </w:rPr>
              <w:t>(полное наименование)</w:t>
            </w:r>
          </w:p>
          <w:p w:rsidR="0096695A" w:rsidRPr="0096695A" w:rsidRDefault="0096695A" w:rsidP="0096695A">
            <w:pPr>
              <w:tabs>
                <w:tab w:val="left" w:pos="2195"/>
              </w:tabs>
              <w:spacing w:after="0" w:line="240" w:lineRule="auto"/>
              <w:rPr>
                <w:rFonts w:ascii="Times New Roman" w:hAnsi="Times New Roman"/>
                <w:bCs/>
                <w:w w:val="105"/>
              </w:rPr>
            </w:pPr>
            <w:r w:rsidRPr="0096695A">
              <w:rPr>
                <w:rFonts w:ascii="Times New Roman" w:hAnsi="Times New Roman"/>
                <w:w w:val="115"/>
              </w:rPr>
              <w:t>Адрес</w:t>
            </w:r>
            <w:r w:rsidRPr="0096695A">
              <w:rPr>
                <w:rFonts w:ascii="Times New Roman" w:hAnsi="Times New Roman"/>
                <w:w w:val="115"/>
                <w:u w:val="single"/>
              </w:rPr>
              <w:t>:644105, г.Омск, ул. 4 Челюскинцев,2А</w:t>
            </w:r>
          </w:p>
          <w:p w:rsidR="0096695A" w:rsidRPr="0096695A" w:rsidRDefault="0096695A" w:rsidP="0096695A">
            <w:pPr>
              <w:tabs>
                <w:tab w:val="left" w:pos="2195"/>
              </w:tabs>
              <w:spacing w:after="0" w:line="240" w:lineRule="auto"/>
              <w:rPr>
                <w:rFonts w:ascii="Times New Roman" w:hAnsi="Times New Roman"/>
                <w:bCs/>
                <w:w w:val="105"/>
              </w:rPr>
            </w:pPr>
            <w:r w:rsidRPr="0096695A">
              <w:rPr>
                <w:rFonts w:ascii="Times New Roman" w:hAnsi="Times New Roman"/>
                <w:bCs/>
                <w:w w:val="105"/>
              </w:rPr>
              <w:t>__________________________________________</w:t>
            </w:r>
          </w:p>
          <w:p w:rsidR="0096695A" w:rsidRPr="0096695A" w:rsidRDefault="0096695A" w:rsidP="0096695A">
            <w:pPr>
              <w:tabs>
                <w:tab w:val="left" w:pos="2195"/>
              </w:tabs>
              <w:spacing w:after="0" w:line="240" w:lineRule="auto"/>
              <w:rPr>
                <w:rFonts w:ascii="Times New Roman" w:hAnsi="Times New Roman"/>
                <w:bCs/>
                <w:spacing w:val="-1"/>
                <w:sz w:val="27"/>
                <w:szCs w:val="27"/>
              </w:rPr>
            </w:pPr>
          </w:p>
          <w:p w:rsidR="0096695A" w:rsidRPr="0096695A" w:rsidRDefault="0096695A" w:rsidP="0096695A">
            <w:pPr>
              <w:tabs>
                <w:tab w:val="left" w:pos="2195"/>
              </w:tabs>
              <w:spacing w:after="0" w:line="240" w:lineRule="auto"/>
              <w:rPr>
                <w:rFonts w:ascii="Times New Roman" w:hAnsi="Times New Roman"/>
                <w:b/>
                <w:bCs/>
                <w:i/>
                <w:spacing w:val="-1"/>
                <w:sz w:val="27"/>
                <w:szCs w:val="27"/>
                <w:u w:val="single"/>
              </w:rPr>
            </w:pPr>
            <w:r>
              <w:rPr>
                <w:rFonts w:ascii="Times New Roman" w:hAnsi="Times New Roman"/>
                <w:b/>
                <w:bCs/>
                <w:i/>
                <w:spacing w:val="-1"/>
                <w:sz w:val="27"/>
                <w:szCs w:val="27"/>
                <w:u w:val="single"/>
              </w:rPr>
              <w:t>Ректор</w:t>
            </w:r>
            <w:r w:rsidRPr="0096695A">
              <w:rPr>
                <w:rFonts w:ascii="Times New Roman" w:hAnsi="Times New Roman"/>
                <w:b/>
                <w:bCs/>
                <w:i/>
                <w:spacing w:val="-1"/>
                <w:sz w:val="27"/>
                <w:szCs w:val="27"/>
                <w:u w:val="single"/>
              </w:rPr>
              <w:t xml:space="preserve">                                    А.Э.Еремеев</w:t>
            </w:r>
          </w:p>
        </w:tc>
      </w:tr>
      <w:tr w:rsidR="0096695A" w:rsidRPr="0096695A" w:rsidTr="0096695A">
        <w:tc>
          <w:tcPr>
            <w:tcW w:w="5153" w:type="dxa"/>
            <w:tcBorders>
              <w:top w:val="nil"/>
              <w:left w:val="single" w:sz="4" w:space="0" w:color="auto"/>
              <w:bottom w:val="nil"/>
              <w:right w:val="single" w:sz="4" w:space="0" w:color="auto"/>
            </w:tcBorders>
          </w:tcPr>
          <w:p w:rsidR="0096695A" w:rsidRPr="0096695A" w:rsidRDefault="0096695A" w:rsidP="0096695A">
            <w:pPr>
              <w:tabs>
                <w:tab w:val="left" w:pos="2195"/>
              </w:tabs>
              <w:spacing w:after="0" w:line="240" w:lineRule="auto"/>
              <w:jc w:val="both"/>
              <w:rPr>
                <w:rFonts w:ascii="Times New Roman" w:hAnsi="Times New Roman"/>
                <w:bCs/>
                <w:w w:val="105"/>
                <w:sz w:val="16"/>
                <w:szCs w:val="16"/>
              </w:rPr>
            </w:pPr>
            <w:r w:rsidRPr="0096695A">
              <w:rPr>
                <w:rFonts w:ascii="Times New Roman" w:hAnsi="Times New Roman"/>
                <w:bCs/>
                <w:w w:val="105"/>
                <w:sz w:val="16"/>
                <w:szCs w:val="16"/>
              </w:rPr>
              <w:t>(наименование должности, фамилия, имя, отчество (при наличии)</w:t>
            </w:r>
          </w:p>
          <w:p w:rsidR="0096695A" w:rsidRPr="0096695A" w:rsidRDefault="0096695A" w:rsidP="0096695A">
            <w:pPr>
              <w:tabs>
                <w:tab w:val="left" w:pos="2195"/>
              </w:tabs>
              <w:spacing w:after="0" w:line="240" w:lineRule="auto"/>
              <w:jc w:val="both"/>
              <w:rPr>
                <w:rFonts w:ascii="Times New Roman" w:hAnsi="Times New Roman"/>
                <w:bCs/>
                <w:w w:val="105"/>
              </w:rPr>
            </w:pPr>
          </w:p>
          <w:p w:rsidR="0096695A" w:rsidRPr="0096695A" w:rsidRDefault="0096695A" w:rsidP="0096695A">
            <w:pPr>
              <w:tabs>
                <w:tab w:val="left" w:pos="2195"/>
              </w:tabs>
              <w:spacing w:after="0" w:line="240" w:lineRule="auto"/>
              <w:jc w:val="both"/>
              <w:rPr>
                <w:rFonts w:ascii="Times New Roman" w:hAnsi="Times New Roman"/>
                <w:bCs/>
                <w:w w:val="105"/>
              </w:rPr>
            </w:pPr>
          </w:p>
          <w:p w:rsidR="0096695A" w:rsidRPr="0096695A" w:rsidRDefault="0096695A" w:rsidP="0096695A">
            <w:pPr>
              <w:tabs>
                <w:tab w:val="left" w:pos="2195"/>
              </w:tabs>
              <w:spacing w:after="0" w:line="240" w:lineRule="auto"/>
              <w:jc w:val="both"/>
              <w:rPr>
                <w:rFonts w:ascii="Times New Roman" w:hAnsi="Times New Roman"/>
                <w:bCs/>
                <w:w w:val="105"/>
              </w:rPr>
            </w:pPr>
            <w:r w:rsidRPr="0096695A">
              <w:rPr>
                <w:rFonts w:ascii="Times New Roman" w:hAnsi="Times New Roman"/>
                <w:bCs/>
                <w:w w:val="105"/>
              </w:rPr>
              <w:t>М.П. (при наличии)</w:t>
            </w:r>
          </w:p>
          <w:p w:rsidR="0096695A" w:rsidRPr="0096695A" w:rsidRDefault="0096695A" w:rsidP="0096695A">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96695A" w:rsidRPr="0096695A" w:rsidRDefault="0096695A" w:rsidP="0096695A">
            <w:pPr>
              <w:tabs>
                <w:tab w:val="left" w:pos="2195"/>
              </w:tabs>
              <w:spacing w:after="0" w:line="240" w:lineRule="auto"/>
              <w:rPr>
                <w:rFonts w:ascii="Times New Roman" w:hAnsi="Times New Roman"/>
                <w:bCs/>
                <w:w w:val="105"/>
                <w:sz w:val="16"/>
                <w:szCs w:val="16"/>
              </w:rPr>
            </w:pPr>
            <w:r w:rsidRPr="0096695A">
              <w:rPr>
                <w:rFonts w:ascii="Times New Roman" w:hAnsi="Times New Roman"/>
                <w:bCs/>
                <w:w w:val="105"/>
                <w:sz w:val="16"/>
                <w:szCs w:val="16"/>
              </w:rPr>
              <w:t>(наименование должности, фамилия, имя, отчество (при наличии)</w:t>
            </w:r>
          </w:p>
          <w:p w:rsidR="0096695A" w:rsidRPr="0096695A" w:rsidRDefault="0096695A" w:rsidP="0096695A">
            <w:pPr>
              <w:tabs>
                <w:tab w:val="left" w:pos="2195"/>
              </w:tabs>
              <w:spacing w:after="0" w:line="240" w:lineRule="auto"/>
              <w:rPr>
                <w:rFonts w:ascii="Times New Roman" w:hAnsi="Times New Roman"/>
                <w:bCs/>
                <w:w w:val="105"/>
              </w:rPr>
            </w:pPr>
          </w:p>
          <w:p w:rsidR="0096695A" w:rsidRPr="0096695A" w:rsidRDefault="0096695A" w:rsidP="0096695A">
            <w:pPr>
              <w:tabs>
                <w:tab w:val="left" w:pos="2195"/>
              </w:tabs>
              <w:spacing w:after="0" w:line="240" w:lineRule="auto"/>
              <w:rPr>
                <w:rFonts w:ascii="Times New Roman" w:hAnsi="Times New Roman"/>
                <w:bCs/>
                <w:w w:val="105"/>
              </w:rPr>
            </w:pPr>
          </w:p>
          <w:p w:rsidR="0096695A" w:rsidRPr="0096695A" w:rsidRDefault="0096695A" w:rsidP="0096695A">
            <w:pPr>
              <w:tabs>
                <w:tab w:val="left" w:pos="2195"/>
              </w:tabs>
              <w:spacing w:after="0" w:line="240" w:lineRule="auto"/>
              <w:rPr>
                <w:rFonts w:ascii="Times New Roman" w:hAnsi="Times New Roman"/>
                <w:bCs/>
                <w:w w:val="105"/>
              </w:rPr>
            </w:pPr>
            <w:r w:rsidRPr="0096695A">
              <w:rPr>
                <w:rFonts w:ascii="Times New Roman" w:hAnsi="Times New Roman"/>
                <w:bCs/>
                <w:w w:val="105"/>
              </w:rPr>
              <w:t>М.П. (при наличии)</w:t>
            </w:r>
          </w:p>
          <w:p w:rsidR="0096695A" w:rsidRPr="0096695A" w:rsidRDefault="0096695A" w:rsidP="0096695A">
            <w:pPr>
              <w:tabs>
                <w:tab w:val="left" w:pos="2195"/>
              </w:tabs>
              <w:spacing w:after="0" w:line="240" w:lineRule="auto"/>
              <w:rPr>
                <w:rFonts w:ascii="Times New Roman" w:hAnsi="Times New Roman"/>
                <w:bCs/>
                <w:w w:val="105"/>
                <w:sz w:val="27"/>
                <w:szCs w:val="27"/>
              </w:rPr>
            </w:pPr>
          </w:p>
        </w:tc>
      </w:tr>
      <w:tr w:rsidR="0096695A" w:rsidRPr="0096695A" w:rsidTr="0096695A">
        <w:tc>
          <w:tcPr>
            <w:tcW w:w="5153" w:type="dxa"/>
            <w:tcBorders>
              <w:top w:val="nil"/>
              <w:left w:val="single" w:sz="4" w:space="0" w:color="auto"/>
              <w:bottom w:val="single" w:sz="4" w:space="0" w:color="auto"/>
            </w:tcBorders>
          </w:tcPr>
          <w:p w:rsidR="0096695A" w:rsidRPr="0096695A" w:rsidRDefault="0096695A" w:rsidP="0096695A">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96695A" w:rsidRPr="0096695A" w:rsidRDefault="0096695A" w:rsidP="0096695A">
            <w:pPr>
              <w:tabs>
                <w:tab w:val="left" w:pos="2195"/>
              </w:tabs>
              <w:spacing w:after="0" w:line="240" w:lineRule="auto"/>
              <w:rPr>
                <w:rFonts w:ascii="Times New Roman" w:hAnsi="Times New Roman"/>
                <w:bCs/>
                <w:w w:val="105"/>
                <w:sz w:val="18"/>
                <w:szCs w:val="18"/>
              </w:rPr>
            </w:pPr>
          </w:p>
        </w:tc>
      </w:tr>
    </w:tbl>
    <w:p w:rsidR="0096695A" w:rsidRPr="0096695A" w:rsidRDefault="0096695A" w:rsidP="0096695A">
      <w:pPr>
        <w:pBdr>
          <w:between w:val="single" w:sz="4" w:space="1" w:color="auto"/>
        </w:pBdr>
        <w:tabs>
          <w:tab w:val="left" w:pos="2195"/>
        </w:tabs>
        <w:spacing w:after="0" w:line="240" w:lineRule="auto"/>
        <w:rPr>
          <w:rFonts w:ascii="Times New Roman" w:hAnsi="Times New Roman"/>
          <w:sz w:val="24"/>
          <w:szCs w:val="24"/>
        </w:rPr>
      </w:pPr>
    </w:p>
    <w:p w:rsidR="0096695A" w:rsidRPr="0096695A" w:rsidRDefault="0096695A" w:rsidP="0096695A">
      <w:pPr>
        <w:spacing w:after="0" w:line="360" w:lineRule="auto"/>
        <w:jc w:val="center"/>
        <w:rPr>
          <w:rFonts w:eastAsia="Calibri"/>
          <w:lang w:eastAsia="en-US"/>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536DB" w:rsidRDefault="009536DB" w:rsidP="009536DB">
      <w:pPr>
        <w:spacing w:after="0" w:line="240" w:lineRule="auto"/>
        <w:jc w:val="right"/>
        <w:rPr>
          <w:rFonts w:ascii="Times New Roman" w:hAnsi="Times New Roman"/>
          <w:bCs/>
          <w:sz w:val="24"/>
          <w:szCs w:val="24"/>
        </w:rPr>
      </w:pPr>
    </w:p>
    <w:p w:rsidR="0096695A" w:rsidRDefault="0096695A" w:rsidP="009536DB">
      <w:pPr>
        <w:spacing w:after="0" w:line="240" w:lineRule="auto"/>
        <w:jc w:val="right"/>
        <w:rPr>
          <w:rFonts w:ascii="Times New Roman" w:hAnsi="Times New Roman"/>
          <w:bCs/>
          <w:sz w:val="24"/>
          <w:szCs w:val="24"/>
        </w:rPr>
      </w:pPr>
    </w:p>
    <w:p w:rsidR="0096695A" w:rsidRDefault="0096695A" w:rsidP="009536DB">
      <w:pPr>
        <w:spacing w:after="0" w:line="240" w:lineRule="auto"/>
        <w:jc w:val="right"/>
        <w:rPr>
          <w:rFonts w:ascii="Times New Roman" w:hAnsi="Times New Roman"/>
          <w:bCs/>
          <w:sz w:val="24"/>
          <w:szCs w:val="24"/>
        </w:rPr>
      </w:pPr>
    </w:p>
    <w:p w:rsidR="0096695A" w:rsidRDefault="0096695A" w:rsidP="009536DB">
      <w:pPr>
        <w:spacing w:after="0" w:line="240" w:lineRule="auto"/>
        <w:jc w:val="right"/>
        <w:rPr>
          <w:rFonts w:ascii="Times New Roman" w:hAnsi="Times New Roman"/>
          <w:bCs/>
          <w:sz w:val="24"/>
          <w:szCs w:val="24"/>
        </w:rPr>
      </w:pPr>
    </w:p>
    <w:p w:rsidR="0096695A" w:rsidRDefault="0096695A" w:rsidP="009536DB">
      <w:pPr>
        <w:spacing w:after="0" w:line="240" w:lineRule="auto"/>
        <w:jc w:val="right"/>
        <w:rPr>
          <w:rFonts w:ascii="Times New Roman" w:hAnsi="Times New Roman"/>
          <w:bCs/>
          <w:sz w:val="24"/>
          <w:szCs w:val="24"/>
        </w:rPr>
      </w:pPr>
    </w:p>
    <w:p w:rsidR="0096695A" w:rsidRDefault="0096695A" w:rsidP="009536DB">
      <w:pPr>
        <w:spacing w:after="0" w:line="240" w:lineRule="auto"/>
        <w:jc w:val="right"/>
        <w:rPr>
          <w:rFonts w:ascii="Times New Roman" w:hAnsi="Times New Roman"/>
          <w:bCs/>
          <w:sz w:val="24"/>
          <w:szCs w:val="24"/>
        </w:rPr>
      </w:pPr>
    </w:p>
    <w:p w:rsidR="009536DB" w:rsidRPr="00426652" w:rsidRDefault="009536DB" w:rsidP="009536DB">
      <w:pPr>
        <w:spacing w:after="0" w:line="240" w:lineRule="auto"/>
        <w:jc w:val="right"/>
        <w:rPr>
          <w:rFonts w:ascii="Times New Roman" w:hAnsi="Times New Roman"/>
          <w:bCs/>
          <w:sz w:val="24"/>
          <w:szCs w:val="24"/>
        </w:rPr>
      </w:pPr>
      <w:r w:rsidRPr="00426652">
        <w:rPr>
          <w:rFonts w:ascii="Times New Roman" w:hAnsi="Times New Roman"/>
          <w:bCs/>
          <w:sz w:val="24"/>
          <w:szCs w:val="24"/>
        </w:rPr>
        <w:t xml:space="preserve">Приложение </w:t>
      </w:r>
      <w:r>
        <w:rPr>
          <w:rFonts w:ascii="Times New Roman" w:hAnsi="Times New Roman"/>
          <w:bCs/>
          <w:sz w:val="24"/>
          <w:szCs w:val="24"/>
        </w:rPr>
        <w:t>7</w:t>
      </w:r>
    </w:p>
    <w:p w:rsidR="009536DB" w:rsidRPr="00426652" w:rsidRDefault="009536DB" w:rsidP="009536DB">
      <w:pPr>
        <w:spacing w:after="0" w:line="240" w:lineRule="auto"/>
        <w:jc w:val="right"/>
        <w:rPr>
          <w:rFonts w:ascii="Times New Roman" w:hAnsi="Times New Roman"/>
          <w:sz w:val="24"/>
          <w:szCs w:val="24"/>
        </w:rPr>
      </w:pPr>
    </w:p>
    <w:p w:rsidR="009536DB" w:rsidRPr="00426652" w:rsidRDefault="009536DB" w:rsidP="009536DB">
      <w:pPr>
        <w:spacing w:after="0" w:line="240" w:lineRule="auto"/>
        <w:jc w:val="center"/>
        <w:rPr>
          <w:rFonts w:ascii="Times New Roman" w:hAnsi="Times New Roman"/>
          <w:sz w:val="24"/>
          <w:szCs w:val="24"/>
          <w:shd w:val="clear" w:color="auto" w:fill="FFFFFF"/>
        </w:rPr>
      </w:pPr>
      <w:r w:rsidRPr="00426652">
        <w:rPr>
          <w:rFonts w:ascii="Times New Roman" w:hAnsi="Times New Roman"/>
          <w:sz w:val="24"/>
          <w:szCs w:val="24"/>
          <w:shd w:val="clear" w:color="auto" w:fill="FFFFFF"/>
        </w:rPr>
        <w:t>ОТЗЫВ-ХАРАКТЕРИСТИКА</w:t>
      </w: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9536DB" w:rsidRPr="002424D2" w:rsidRDefault="009536DB" w:rsidP="009536DB">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327A37" w:rsidRPr="00327A37" w:rsidRDefault="00327A37" w:rsidP="00327A37">
      <w:pPr>
        <w:spacing w:after="0" w:line="240" w:lineRule="auto"/>
        <w:ind w:firstLine="709"/>
        <w:jc w:val="both"/>
        <w:rPr>
          <w:rFonts w:ascii="Times New Roman" w:hAnsi="Times New Roman"/>
          <w:sz w:val="24"/>
          <w:szCs w:val="24"/>
          <w:shd w:val="clear" w:color="auto" w:fill="FFFFFF"/>
          <w:lang w:eastAsia="en-US"/>
        </w:rPr>
      </w:pPr>
      <w:r w:rsidRPr="00327A37">
        <w:rPr>
          <w:rFonts w:ascii="Times New Roman" w:hAnsi="Times New Roman"/>
          <w:sz w:val="24"/>
          <w:szCs w:val="24"/>
          <w:shd w:val="clear" w:color="auto" w:fill="FFFFFF"/>
          <w:lang w:eastAsia="en-US"/>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A37" w:rsidRPr="00327A37" w:rsidRDefault="00327A37" w:rsidP="00327A37">
      <w:pPr>
        <w:spacing w:after="0" w:line="240" w:lineRule="auto"/>
        <w:ind w:firstLine="709"/>
        <w:rPr>
          <w:rFonts w:ascii="Times New Roman" w:hAnsi="Times New Roman"/>
          <w:sz w:val="24"/>
          <w:szCs w:val="24"/>
          <w:shd w:val="clear" w:color="auto" w:fill="FFFFFF"/>
          <w:lang w:eastAsia="en-US"/>
        </w:rPr>
      </w:pPr>
    </w:p>
    <w:p w:rsidR="009536DB" w:rsidRPr="002424D2" w:rsidRDefault="00327A37" w:rsidP="00327A37">
      <w:pPr>
        <w:spacing w:after="0" w:line="240" w:lineRule="auto"/>
        <w:ind w:firstLine="709"/>
        <w:jc w:val="both"/>
        <w:rPr>
          <w:rFonts w:ascii="Times New Roman" w:hAnsi="Times New Roman"/>
          <w:sz w:val="24"/>
          <w:szCs w:val="24"/>
          <w:shd w:val="clear" w:color="auto" w:fill="FFFFFF"/>
          <w:lang w:eastAsia="en-US"/>
        </w:rPr>
      </w:pPr>
      <w:r w:rsidRPr="00327A37">
        <w:rPr>
          <w:rFonts w:ascii="Times New Roman" w:hAnsi="Times New Roman"/>
          <w:sz w:val="24"/>
          <w:szCs w:val="24"/>
          <w:shd w:val="clear" w:color="auto" w:fill="FFFFFF"/>
          <w:lang w:eastAsia="en-US"/>
        </w:rPr>
        <w:t>В ходе практической подготовки при реализации производственной  практики проявил(а)  следующие умения и навыки:</w:t>
      </w:r>
      <w:r w:rsidR="009536DB" w:rsidRPr="002424D2">
        <w:rPr>
          <w:rFonts w:ascii="Times New Roman" w:hAnsi="Times New Roman"/>
          <w:sz w:val="24"/>
          <w:szCs w:val="24"/>
          <w:shd w:val="clear" w:color="auto" w:fill="FFFFFF"/>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00327A37" w:rsidRPr="00327A37">
        <w:rPr>
          <w:rFonts w:ascii="Times New Roman" w:hAnsi="Times New Roman"/>
          <w:sz w:val="24"/>
          <w:szCs w:val="24"/>
          <w:shd w:val="clear" w:color="auto" w:fill="FFFFFF"/>
          <w:lang w:eastAsia="en-US"/>
        </w:rPr>
        <w:t>практической подготовки при реализации производственной  практики</w:t>
      </w:r>
      <w:r w:rsidRPr="002424D2">
        <w:rPr>
          <w:rFonts w:ascii="Times New Roman" w:hAnsi="Times New Roman"/>
          <w:sz w:val="24"/>
          <w:szCs w:val="24"/>
          <w:shd w:val="clear" w:color="auto" w:fill="FFFFFF"/>
          <w:lang w:eastAsia="en-US"/>
        </w:rPr>
        <w:t xml:space="preserve"> _____________________________________________________________________________</w:t>
      </w:r>
    </w:p>
    <w:p w:rsidR="009536DB" w:rsidRPr="002424D2" w:rsidRDefault="009536DB" w:rsidP="009536DB">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9536DB" w:rsidRPr="002424D2" w:rsidRDefault="009536DB" w:rsidP="009536DB">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p>
    <w:p w:rsidR="009536DB" w:rsidRPr="002424D2" w:rsidRDefault="009536DB" w:rsidP="009536DB">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9536DB" w:rsidRPr="002424D2" w:rsidRDefault="009536DB" w:rsidP="009536DB">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9536DB" w:rsidRPr="002424D2" w:rsidRDefault="009536DB" w:rsidP="009536DB">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9536DB" w:rsidRPr="002424D2" w:rsidRDefault="009536DB" w:rsidP="009536DB">
      <w:pPr>
        <w:spacing w:after="0" w:line="240" w:lineRule="auto"/>
        <w:ind w:firstLine="709"/>
        <w:jc w:val="both"/>
        <w:rPr>
          <w:rFonts w:ascii="Times New Roman" w:hAnsi="Times New Roman"/>
          <w:sz w:val="24"/>
          <w:szCs w:val="24"/>
          <w:lang w:eastAsia="en-US"/>
        </w:rPr>
      </w:pPr>
    </w:p>
    <w:p w:rsidR="009536DB" w:rsidRPr="002424D2" w:rsidRDefault="009536DB" w:rsidP="009536DB">
      <w:pPr>
        <w:spacing w:after="0" w:line="240" w:lineRule="auto"/>
        <w:ind w:firstLine="709"/>
        <w:jc w:val="both"/>
        <w:rPr>
          <w:rFonts w:ascii="Times New Roman" w:hAnsi="Times New Roman"/>
          <w:sz w:val="24"/>
          <w:szCs w:val="24"/>
          <w:lang w:eastAsia="en-US"/>
        </w:rPr>
      </w:pPr>
    </w:p>
    <w:p w:rsidR="009536DB" w:rsidRPr="002424D2" w:rsidRDefault="009536DB" w:rsidP="009536DB">
      <w:pPr>
        <w:spacing w:after="0" w:line="240" w:lineRule="auto"/>
        <w:ind w:firstLine="708"/>
        <w:jc w:val="both"/>
        <w:rPr>
          <w:rFonts w:ascii="Times New Roman" w:hAnsi="Times New Roman"/>
          <w:sz w:val="24"/>
          <w:szCs w:val="24"/>
          <w:lang w:eastAsia="en-US"/>
        </w:rPr>
      </w:pPr>
    </w:p>
    <w:p w:rsidR="009536DB" w:rsidRPr="002424D2" w:rsidRDefault="009536DB" w:rsidP="009536DB">
      <w:pPr>
        <w:spacing w:after="0" w:line="240" w:lineRule="auto"/>
        <w:ind w:firstLine="708"/>
        <w:jc w:val="both"/>
        <w:rPr>
          <w:rFonts w:ascii="Times New Roman" w:hAnsi="Times New Roman"/>
          <w:b/>
          <w:sz w:val="24"/>
          <w:szCs w:val="24"/>
          <w:lang w:eastAsia="en-US"/>
        </w:rPr>
      </w:pPr>
    </w:p>
    <w:p w:rsidR="009536DB" w:rsidRPr="002424D2" w:rsidRDefault="009536DB" w:rsidP="009536DB">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9536DB" w:rsidRPr="00426652" w:rsidRDefault="009536DB" w:rsidP="009536DB">
      <w:pPr>
        <w:rPr>
          <w:rFonts w:ascii="Times New Roman" w:hAnsi="Times New Roman"/>
          <w:sz w:val="24"/>
          <w:szCs w:val="24"/>
        </w:rPr>
      </w:pPr>
      <w:r w:rsidRPr="00426652">
        <w:rPr>
          <w:rFonts w:ascii="Times New Roman" w:hAnsi="Times New Roman"/>
          <w:sz w:val="24"/>
          <w:szCs w:val="24"/>
        </w:rPr>
        <w:br w:type="page"/>
      </w:r>
    </w:p>
    <w:p w:rsidR="009536DB" w:rsidRPr="00CD2A5E" w:rsidRDefault="009536DB" w:rsidP="009536DB">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Pr>
          <w:rFonts w:ascii="Times New Roman" w:hAnsi="Times New Roman"/>
          <w:bCs/>
          <w:sz w:val="24"/>
          <w:szCs w:val="24"/>
        </w:rPr>
        <w:t>8</w:t>
      </w:r>
    </w:p>
    <w:p w:rsidR="009536DB" w:rsidRPr="00CD2A5E" w:rsidRDefault="009536DB" w:rsidP="009536DB">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9536DB" w:rsidRPr="00CD2A5E" w:rsidRDefault="009536DB" w:rsidP="009536DB">
      <w:pPr>
        <w:spacing w:after="0" w:line="240" w:lineRule="auto"/>
        <w:ind w:firstLine="720"/>
        <w:jc w:val="right"/>
        <w:rPr>
          <w:rFonts w:ascii="Times New Roman" w:hAnsi="Times New Roman"/>
          <w:b/>
          <w:bCs/>
          <w:sz w:val="24"/>
          <w:szCs w:val="24"/>
          <w:lang w:eastAsia="en-US"/>
        </w:rPr>
      </w:pPr>
    </w:p>
    <w:p w:rsidR="009536DB" w:rsidRPr="00CD2A5E" w:rsidRDefault="009536DB" w:rsidP="009536DB">
      <w:pPr>
        <w:spacing w:after="0" w:line="240" w:lineRule="auto"/>
        <w:jc w:val="both"/>
        <w:rPr>
          <w:rFonts w:ascii="Times New Roman" w:hAnsi="Times New Roman"/>
          <w:sz w:val="24"/>
          <w:szCs w:val="24"/>
          <w:lang w:eastAsia="en-US"/>
        </w:rPr>
      </w:pPr>
    </w:p>
    <w:p w:rsidR="009536DB" w:rsidRPr="00CD2A5E" w:rsidRDefault="009536DB" w:rsidP="009536DB">
      <w:pPr>
        <w:tabs>
          <w:tab w:val="left" w:pos="4680"/>
          <w:tab w:val="left" w:pos="5040"/>
          <w:tab w:val="left" w:pos="5220"/>
        </w:tabs>
        <w:spacing w:after="0" w:line="240" w:lineRule="auto"/>
        <w:rPr>
          <w:rFonts w:ascii="Times New Roman" w:hAnsi="Times New Roman"/>
          <w:sz w:val="24"/>
          <w:szCs w:val="24"/>
          <w:lang w:eastAsia="en-US"/>
        </w:rPr>
      </w:pPr>
    </w:p>
    <w:p w:rsidR="009536DB" w:rsidRPr="00CD2A5E" w:rsidRDefault="009536DB" w:rsidP="009536DB">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9536DB" w:rsidRPr="00CD2A5E" w:rsidRDefault="009536DB" w:rsidP="009536DB">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9536DB" w:rsidRPr="00CD2A5E" w:rsidRDefault="009536DB" w:rsidP="009536DB">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 xml:space="preserve">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CD2A5E">
        <w:rPr>
          <w:rFonts w:ascii="Times New Roman" w:eastAsia="Calibri" w:hAnsi="Times New Roman"/>
          <w:sz w:val="24"/>
          <w:szCs w:val="24"/>
          <w:lang w:eastAsia="en-US"/>
        </w:rPr>
        <w:t xml:space="preserve">ой </w:t>
      </w:r>
      <w:r>
        <w:rPr>
          <w:rFonts w:ascii="Times New Roman" w:eastAsia="Calibri" w:hAnsi="Times New Roman"/>
          <w:sz w:val="24"/>
          <w:szCs w:val="24"/>
          <w:lang w:eastAsia="en-US"/>
        </w:rPr>
        <w:t xml:space="preserve">(педагогической) </w:t>
      </w:r>
      <w:r w:rsidRPr="00CD2A5E">
        <w:rPr>
          <w:rFonts w:ascii="Times New Roman" w:eastAsia="Calibri" w:hAnsi="Times New Roman"/>
          <w:sz w:val="24"/>
          <w:szCs w:val="24"/>
          <w:lang w:eastAsia="en-US"/>
        </w:rPr>
        <w:t>практики</w:t>
      </w:r>
      <w:r w:rsidRPr="00CD2A5E">
        <w:rPr>
          <w:rFonts w:ascii="Times New Roman" w:hAnsi="Times New Roman"/>
          <w:sz w:val="24"/>
          <w:szCs w:val="24"/>
          <w:lang w:eastAsia="en-US"/>
        </w:rPr>
        <w:t xml:space="preserve"> (</w:t>
      </w:r>
      <w:r>
        <w:rPr>
          <w:rFonts w:ascii="Times New Roman" w:hAnsi="Times New Roman"/>
          <w:sz w:val="24"/>
          <w:szCs w:val="24"/>
          <w:lang w:eastAsia="en-US"/>
        </w:rPr>
        <w:t>преподавательской</w:t>
      </w:r>
      <w:r w:rsidRPr="00CD2A5E">
        <w:rPr>
          <w:rFonts w:ascii="Times New Roman" w:hAnsi="Times New Roman"/>
          <w:sz w:val="24"/>
          <w:szCs w:val="24"/>
          <w:lang w:eastAsia="en-US"/>
        </w:rPr>
        <w:t>)</w:t>
      </w:r>
      <w:r>
        <w:rPr>
          <w:rFonts w:ascii="Times New Roman" w:hAnsi="Times New Roman"/>
          <w:sz w:val="24"/>
          <w:szCs w:val="24"/>
          <w:lang w:eastAsia="en-US"/>
        </w:rPr>
        <w:t xml:space="preserve"> </w:t>
      </w:r>
      <w:r w:rsidRPr="00CD2A5E">
        <w:rPr>
          <w:rFonts w:ascii="Times New Roman" w:hAnsi="Times New Roman"/>
          <w:sz w:val="24"/>
          <w:szCs w:val="24"/>
          <w:lang w:eastAsia="en-US"/>
        </w:rPr>
        <w:t>в</w:t>
      </w:r>
    </w:p>
    <w:p w:rsidR="009536DB" w:rsidRPr="00CD2A5E" w:rsidRDefault="009536DB" w:rsidP="009536DB">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9536DB" w:rsidRPr="00CD2A5E" w:rsidRDefault="009536DB" w:rsidP="009536DB">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9536DB" w:rsidRPr="00CD2A5E" w:rsidRDefault="009536DB" w:rsidP="009536DB">
      <w:pPr>
        <w:tabs>
          <w:tab w:val="left" w:pos="4680"/>
          <w:tab w:val="left" w:pos="5040"/>
        </w:tabs>
        <w:spacing w:after="0" w:line="240" w:lineRule="auto"/>
        <w:jc w:val="both"/>
        <w:rPr>
          <w:rFonts w:ascii="Times New Roman" w:hAnsi="Times New Roman"/>
          <w:sz w:val="24"/>
          <w:szCs w:val="24"/>
          <w:lang w:eastAsia="en-US"/>
        </w:rPr>
      </w:pPr>
    </w:p>
    <w:p w:rsidR="009536DB" w:rsidRPr="00CD2A5E" w:rsidRDefault="009536DB" w:rsidP="009536DB">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9536DB" w:rsidRPr="00CD2A5E" w:rsidRDefault="009536DB" w:rsidP="009536DB">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9536DB" w:rsidRPr="00CD2A5E" w:rsidRDefault="009536DB" w:rsidP="009536DB">
      <w:pPr>
        <w:spacing w:after="0" w:line="240" w:lineRule="auto"/>
        <w:rPr>
          <w:rFonts w:ascii="Times New Roman" w:hAnsi="Times New Roman"/>
          <w:sz w:val="24"/>
          <w:szCs w:val="24"/>
          <w:lang w:eastAsia="en-US"/>
        </w:rPr>
      </w:pP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9536DB" w:rsidRPr="00CD2A5E" w:rsidRDefault="009536DB" w:rsidP="009536DB">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9536DB" w:rsidRPr="00CD2A5E" w:rsidRDefault="009536DB" w:rsidP="009536DB">
      <w:pPr>
        <w:spacing w:after="0" w:line="240" w:lineRule="auto"/>
        <w:rPr>
          <w:rFonts w:ascii="Times New Roman" w:hAnsi="Times New Roman"/>
          <w:sz w:val="24"/>
          <w:szCs w:val="24"/>
          <w:lang w:eastAsia="en-US"/>
        </w:rPr>
      </w:pPr>
    </w:p>
    <w:p w:rsidR="009536DB" w:rsidRPr="00CD2A5E" w:rsidRDefault="009536DB" w:rsidP="009536DB">
      <w:pPr>
        <w:spacing w:after="0" w:line="240" w:lineRule="auto"/>
        <w:rPr>
          <w:rFonts w:ascii="Times New Roman" w:hAnsi="Times New Roman"/>
          <w:sz w:val="24"/>
          <w:szCs w:val="24"/>
          <w:lang w:eastAsia="en-US"/>
        </w:rPr>
      </w:pP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9536DB" w:rsidRPr="00CD2A5E" w:rsidRDefault="009536DB" w:rsidP="009536DB">
      <w:pPr>
        <w:spacing w:after="0" w:line="240" w:lineRule="auto"/>
        <w:rPr>
          <w:rFonts w:ascii="Times New Roman" w:hAnsi="Times New Roman"/>
          <w:sz w:val="24"/>
          <w:szCs w:val="24"/>
          <w:lang w:eastAsia="en-US"/>
        </w:rPr>
      </w:pP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9536DB" w:rsidRPr="00CD2A5E" w:rsidRDefault="009536DB" w:rsidP="009536D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9536DB" w:rsidRPr="00CD2A5E" w:rsidRDefault="009536DB" w:rsidP="009536DB">
      <w:pPr>
        <w:spacing w:after="0" w:line="240" w:lineRule="auto"/>
        <w:rPr>
          <w:rFonts w:ascii="Times New Roman" w:hAnsi="Times New Roman"/>
          <w:sz w:val="24"/>
          <w:szCs w:val="24"/>
          <w:lang w:eastAsia="en-US"/>
        </w:rPr>
      </w:pP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9536DB" w:rsidRPr="00CD2A5E" w:rsidRDefault="009536DB" w:rsidP="009536DB">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9536DB" w:rsidRPr="00CD2A5E" w:rsidRDefault="009536DB" w:rsidP="009536D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9536DB" w:rsidRPr="00CD2A5E" w:rsidRDefault="009536DB" w:rsidP="009536DB">
      <w:pPr>
        <w:tabs>
          <w:tab w:val="left" w:pos="4680"/>
          <w:tab w:val="left" w:pos="5040"/>
        </w:tabs>
        <w:spacing w:after="0" w:line="240" w:lineRule="auto"/>
        <w:rPr>
          <w:rFonts w:ascii="Times New Roman" w:hAnsi="Times New Roman"/>
          <w:sz w:val="24"/>
          <w:szCs w:val="24"/>
          <w:lang w:eastAsia="en-US"/>
        </w:rPr>
      </w:pPr>
    </w:p>
    <w:p w:rsidR="009536DB" w:rsidRPr="00CD2A5E" w:rsidRDefault="009536DB" w:rsidP="009536DB">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9536DB" w:rsidRPr="00CD2A5E" w:rsidRDefault="009536DB" w:rsidP="009536DB">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9536DB" w:rsidRPr="00CD2A5E" w:rsidRDefault="009536DB" w:rsidP="009536DB">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9536DB" w:rsidRPr="00634281" w:rsidRDefault="009536DB" w:rsidP="009536DB">
      <w:pPr>
        <w:spacing w:after="0" w:line="384" w:lineRule="exact"/>
        <w:ind w:right="20"/>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p w:rsidR="009536DB" w:rsidRPr="00426652" w:rsidRDefault="009536DB" w:rsidP="009536D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9536DB" w:rsidRPr="00426652" w:rsidRDefault="009536DB" w:rsidP="009536D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9536DB" w:rsidRPr="00426652" w:rsidRDefault="009536DB" w:rsidP="009536D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9536DB" w:rsidRPr="00426652" w:rsidRDefault="009536DB" w:rsidP="009536D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9536DB" w:rsidRPr="00426652" w:rsidRDefault="009536DB" w:rsidP="009536D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A72C90" w:rsidRDefault="003A6A95" w:rsidP="009536DB">
      <w:pPr>
        <w:spacing w:after="0" w:line="240" w:lineRule="auto"/>
        <w:jc w:val="right"/>
        <w:rPr>
          <w:rFonts w:ascii="Times New Roman" w:hAnsi="Times New Roman"/>
          <w:sz w:val="24"/>
          <w:szCs w:val="24"/>
        </w:rPr>
      </w:pPr>
    </w:p>
    <w:sectPr w:rsidR="003A6A95" w:rsidRPr="00A72C90"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19B7C36"/>
    <w:multiLevelType w:val="hybridMultilevel"/>
    <w:tmpl w:val="2D8EF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5">
    <w:nsid w:val="3F6F4CF0"/>
    <w:multiLevelType w:val="hybridMultilevel"/>
    <w:tmpl w:val="CF76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E24EF1"/>
    <w:multiLevelType w:val="hybridMultilevel"/>
    <w:tmpl w:val="A19E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85D5127"/>
    <w:multiLevelType w:val="hybridMultilevel"/>
    <w:tmpl w:val="3B709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nsid w:val="55100D44"/>
    <w:multiLevelType w:val="hybridMultilevel"/>
    <w:tmpl w:val="FFFFFFFF"/>
    <w:lvl w:ilvl="0" w:tplc="50788D12">
      <w:numFmt w:val="bullet"/>
      <w:lvlText w:val="–"/>
      <w:lvlJc w:val="left"/>
      <w:pPr>
        <w:ind w:left="107" w:hanging="414"/>
      </w:pPr>
      <w:rPr>
        <w:rFonts w:ascii="Times New Roman" w:eastAsia="Times New Roman" w:hAnsi="Times New Roman" w:hint="default"/>
        <w:spacing w:val="-2"/>
        <w:w w:val="100"/>
        <w:sz w:val="24"/>
      </w:rPr>
    </w:lvl>
    <w:lvl w:ilvl="1" w:tplc="6110282E">
      <w:numFmt w:val="bullet"/>
      <w:lvlText w:val="•"/>
      <w:lvlJc w:val="left"/>
      <w:pPr>
        <w:ind w:left="599" w:hanging="414"/>
      </w:pPr>
      <w:rPr>
        <w:rFonts w:hint="default"/>
      </w:rPr>
    </w:lvl>
    <w:lvl w:ilvl="2" w:tplc="F5405932">
      <w:numFmt w:val="bullet"/>
      <w:lvlText w:val="•"/>
      <w:lvlJc w:val="left"/>
      <w:pPr>
        <w:ind w:left="1098" w:hanging="414"/>
      </w:pPr>
      <w:rPr>
        <w:rFonts w:hint="default"/>
      </w:rPr>
    </w:lvl>
    <w:lvl w:ilvl="3" w:tplc="28DE16F6">
      <w:numFmt w:val="bullet"/>
      <w:lvlText w:val="•"/>
      <w:lvlJc w:val="left"/>
      <w:pPr>
        <w:ind w:left="1598" w:hanging="414"/>
      </w:pPr>
      <w:rPr>
        <w:rFonts w:hint="default"/>
      </w:rPr>
    </w:lvl>
    <w:lvl w:ilvl="4" w:tplc="4B8CBF16">
      <w:numFmt w:val="bullet"/>
      <w:lvlText w:val="•"/>
      <w:lvlJc w:val="left"/>
      <w:pPr>
        <w:ind w:left="2097" w:hanging="414"/>
      </w:pPr>
      <w:rPr>
        <w:rFonts w:hint="default"/>
      </w:rPr>
    </w:lvl>
    <w:lvl w:ilvl="5" w:tplc="213697CE">
      <w:numFmt w:val="bullet"/>
      <w:lvlText w:val="•"/>
      <w:lvlJc w:val="left"/>
      <w:pPr>
        <w:ind w:left="2597" w:hanging="414"/>
      </w:pPr>
      <w:rPr>
        <w:rFonts w:hint="default"/>
      </w:rPr>
    </w:lvl>
    <w:lvl w:ilvl="6" w:tplc="43EC20C0">
      <w:numFmt w:val="bullet"/>
      <w:lvlText w:val="•"/>
      <w:lvlJc w:val="left"/>
      <w:pPr>
        <w:ind w:left="3096" w:hanging="414"/>
      </w:pPr>
      <w:rPr>
        <w:rFonts w:hint="default"/>
      </w:rPr>
    </w:lvl>
    <w:lvl w:ilvl="7" w:tplc="BE66C7AA">
      <w:numFmt w:val="bullet"/>
      <w:lvlText w:val="•"/>
      <w:lvlJc w:val="left"/>
      <w:pPr>
        <w:ind w:left="3595" w:hanging="414"/>
      </w:pPr>
      <w:rPr>
        <w:rFonts w:hint="default"/>
      </w:rPr>
    </w:lvl>
    <w:lvl w:ilvl="8" w:tplc="48C28A74">
      <w:numFmt w:val="bullet"/>
      <w:lvlText w:val="•"/>
      <w:lvlJc w:val="left"/>
      <w:pPr>
        <w:ind w:left="4095" w:hanging="414"/>
      </w:pPr>
      <w:rPr>
        <w:rFonts w:hint="default"/>
      </w:rPr>
    </w:lvl>
  </w:abstractNum>
  <w:abstractNum w:abstractNumId="35">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7">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BD72A15"/>
    <w:multiLevelType w:val="hybridMultilevel"/>
    <w:tmpl w:val="DA5C80B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2"/>
  </w:num>
  <w:num w:numId="4">
    <w:abstractNumId w:val="19"/>
  </w:num>
  <w:num w:numId="5">
    <w:abstractNumId w:val="10"/>
  </w:num>
  <w:num w:numId="6">
    <w:abstractNumId w:val="4"/>
  </w:num>
  <w:num w:numId="7">
    <w:abstractNumId w:val="42"/>
  </w:num>
  <w:num w:numId="8">
    <w:abstractNumId w:val="11"/>
  </w:num>
  <w:num w:numId="9">
    <w:abstractNumId w:val="38"/>
  </w:num>
  <w:num w:numId="10">
    <w:abstractNumId w:val="12"/>
  </w:num>
  <w:num w:numId="11">
    <w:abstractNumId w:val="6"/>
  </w:num>
  <w:num w:numId="12">
    <w:abstractNumId w:val="5"/>
  </w:num>
  <w:num w:numId="13">
    <w:abstractNumId w:val="7"/>
  </w:num>
  <w:num w:numId="14">
    <w:abstractNumId w:val="13"/>
  </w:num>
  <w:num w:numId="15">
    <w:abstractNumId w:val="35"/>
  </w:num>
  <w:num w:numId="16">
    <w:abstractNumId w:val="27"/>
  </w:num>
  <w:num w:numId="17">
    <w:abstractNumId w:val="37"/>
  </w:num>
  <w:num w:numId="18">
    <w:abstractNumId w:val="44"/>
  </w:num>
  <w:num w:numId="19">
    <w:abstractNumId w:val="45"/>
  </w:num>
  <w:num w:numId="20">
    <w:abstractNumId w:val="26"/>
  </w:num>
  <w:num w:numId="21">
    <w:abstractNumId w:val="15"/>
  </w:num>
  <w:num w:numId="22">
    <w:abstractNumId w:val="8"/>
  </w:num>
  <w:num w:numId="23">
    <w:abstractNumId w:val="33"/>
  </w:num>
  <w:num w:numId="24">
    <w:abstractNumId w:val="3"/>
  </w:num>
  <w:num w:numId="25">
    <w:abstractNumId w:val="24"/>
  </w:num>
  <w:num w:numId="26">
    <w:abstractNumId w:val="36"/>
  </w:num>
  <w:num w:numId="27">
    <w:abstractNumId w:val="39"/>
  </w:num>
  <w:num w:numId="28">
    <w:abstractNumId w:val="43"/>
  </w:num>
  <w:num w:numId="29">
    <w:abstractNumId w:val="34"/>
  </w:num>
  <w:num w:numId="30">
    <w:abstractNumId w:val="32"/>
  </w:num>
  <w:num w:numId="31">
    <w:abstractNumId w:val="16"/>
  </w:num>
  <w:num w:numId="32">
    <w:abstractNumId w:val="28"/>
  </w:num>
  <w:num w:numId="33">
    <w:abstractNumId w:val="25"/>
  </w:num>
  <w:num w:numId="34">
    <w:abstractNumId w:val="14"/>
  </w:num>
  <w:num w:numId="35">
    <w:abstractNumId w:val="41"/>
  </w:num>
  <w:num w:numId="36">
    <w:abstractNumId w:val="40"/>
  </w:num>
  <w:num w:numId="37">
    <w:abstractNumId w:val="17"/>
  </w:num>
  <w:num w:numId="38">
    <w:abstractNumId w:val="46"/>
  </w:num>
  <w:num w:numId="39">
    <w:abstractNumId w:val="31"/>
  </w:num>
  <w:num w:numId="40">
    <w:abstractNumId w:val="9"/>
  </w:num>
  <w:num w:numId="41">
    <w:abstractNumId w:val="20"/>
  </w:num>
  <w:num w:numId="42">
    <w:abstractNumId w:val="21"/>
  </w:num>
  <w:num w:numId="43">
    <w:abstractNumId w:val="23"/>
  </w:num>
  <w:num w:numId="44">
    <w:abstractNumId w:val="29"/>
  </w:num>
  <w:num w:numId="45">
    <w:abstractNumId w:val="18"/>
  </w:num>
  <w:num w:numId="46">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F3386"/>
    <w:rsid w:val="000F63C1"/>
    <w:rsid w:val="00112202"/>
    <w:rsid w:val="00116676"/>
    <w:rsid w:val="00124B53"/>
    <w:rsid w:val="00142206"/>
    <w:rsid w:val="001554C7"/>
    <w:rsid w:val="001603EA"/>
    <w:rsid w:val="00163D3F"/>
    <w:rsid w:val="00172C27"/>
    <w:rsid w:val="00174540"/>
    <w:rsid w:val="001771EE"/>
    <w:rsid w:val="00177748"/>
    <w:rsid w:val="00185BD6"/>
    <w:rsid w:val="00187F0E"/>
    <w:rsid w:val="001971C8"/>
    <w:rsid w:val="001A4DAB"/>
    <w:rsid w:val="001B304D"/>
    <w:rsid w:val="001C13DE"/>
    <w:rsid w:val="001C7613"/>
    <w:rsid w:val="001D1050"/>
    <w:rsid w:val="001E0232"/>
    <w:rsid w:val="001E0EC0"/>
    <w:rsid w:val="001F4AD8"/>
    <w:rsid w:val="00201C62"/>
    <w:rsid w:val="00204A8A"/>
    <w:rsid w:val="00220FD4"/>
    <w:rsid w:val="0022112F"/>
    <w:rsid w:val="002429E3"/>
    <w:rsid w:val="0025796E"/>
    <w:rsid w:val="00266D07"/>
    <w:rsid w:val="00276066"/>
    <w:rsid w:val="002A3A49"/>
    <w:rsid w:val="002B6CEE"/>
    <w:rsid w:val="002C2E27"/>
    <w:rsid w:val="002D2659"/>
    <w:rsid w:val="002D5034"/>
    <w:rsid w:val="002E0A89"/>
    <w:rsid w:val="0031168E"/>
    <w:rsid w:val="00313B9C"/>
    <w:rsid w:val="00316376"/>
    <w:rsid w:val="00327A37"/>
    <w:rsid w:val="00333D13"/>
    <w:rsid w:val="003433A0"/>
    <w:rsid w:val="00343C50"/>
    <w:rsid w:val="00347661"/>
    <w:rsid w:val="00353DBB"/>
    <w:rsid w:val="00357CF4"/>
    <w:rsid w:val="00363666"/>
    <w:rsid w:val="00371AC6"/>
    <w:rsid w:val="00380183"/>
    <w:rsid w:val="0038688C"/>
    <w:rsid w:val="0039060F"/>
    <w:rsid w:val="00391E97"/>
    <w:rsid w:val="00391FC1"/>
    <w:rsid w:val="00394F59"/>
    <w:rsid w:val="003A4A84"/>
    <w:rsid w:val="003A669D"/>
    <w:rsid w:val="003A6A95"/>
    <w:rsid w:val="003C537B"/>
    <w:rsid w:val="003D2980"/>
    <w:rsid w:val="003D3E37"/>
    <w:rsid w:val="003D4877"/>
    <w:rsid w:val="003E0505"/>
    <w:rsid w:val="003E0D34"/>
    <w:rsid w:val="003F0B31"/>
    <w:rsid w:val="00401246"/>
    <w:rsid w:val="004043B1"/>
    <w:rsid w:val="004103F1"/>
    <w:rsid w:val="004105A1"/>
    <w:rsid w:val="00420B5E"/>
    <w:rsid w:val="004237CC"/>
    <w:rsid w:val="0043671C"/>
    <w:rsid w:val="00444953"/>
    <w:rsid w:val="004645C3"/>
    <w:rsid w:val="00477F3F"/>
    <w:rsid w:val="00492964"/>
    <w:rsid w:val="004A09A6"/>
    <w:rsid w:val="004A182B"/>
    <w:rsid w:val="004A285B"/>
    <w:rsid w:val="004B540D"/>
    <w:rsid w:val="004B7DAE"/>
    <w:rsid w:val="004B7E57"/>
    <w:rsid w:val="004C01E3"/>
    <w:rsid w:val="004C45C6"/>
    <w:rsid w:val="004C491F"/>
    <w:rsid w:val="004D23FF"/>
    <w:rsid w:val="004D24D3"/>
    <w:rsid w:val="004D518C"/>
    <w:rsid w:val="004E3357"/>
    <w:rsid w:val="004E6DCD"/>
    <w:rsid w:val="004E7C8E"/>
    <w:rsid w:val="004F6D4B"/>
    <w:rsid w:val="00500972"/>
    <w:rsid w:val="00503F2D"/>
    <w:rsid w:val="00506B0C"/>
    <w:rsid w:val="00511B26"/>
    <w:rsid w:val="00512C00"/>
    <w:rsid w:val="00516F3B"/>
    <w:rsid w:val="00535333"/>
    <w:rsid w:val="00541C58"/>
    <w:rsid w:val="00543F09"/>
    <w:rsid w:val="00545B31"/>
    <w:rsid w:val="005477C4"/>
    <w:rsid w:val="0055390E"/>
    <w:rsid w:val="00556301"/>
    <w:rsid w:val="00556F52"/>
    <w:rsid w:val="00560C0A"/>
    <w:rsid w:val="005671E6"/>
    <w:rsid w:val="00573368"/>
    <w:rsid w:val="005848F3"/>
    <w:rsid w:val="00586610"/>
    <w:rsid w:val="005A1EDF"/>
    <w:rsid w:val="005B415E"/>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3A26"/>
    <w:rsid w:val="006A4D86"/>
    <w:rsid w:val="006B0E37"/>
    <w:rsid w:val="006B348B"/>
    <w:rsid w:val="006D40A7"/>
    <w:rsid w:val="006D5BED"/>
    <w:rsid w:val="006E6AB5"/>
    <w:rsid w:val="006F366D"/>
    <w:rsid w:val="0070558D"/>
    <w:rsid w:val="00706A9C"/>
    <w:rsid w:val="00712EC1"/>
    <w:rsid w:val="00713368"/>
    <w:rsid w:val="0071506E"/>
    <w:rsid w:val="0071577D"/>
    <w:rsid w:val="0072640F"/>
    <w:rsid w:val="007310B6"/>
    <w:rsid w:val="007340D8"/>
    <w:rsid w:val="00734A2C"/>
    <w:rsid w:val="00745849"/>
    <w:rsid w:val="0074604E"/>
    <w:rsid w:val="00765588"/>
    <w:rsid w:val="007664A2"/>
    <w:rsid w:val="00766676"/>
    <w:rsid w:val="0076680B"/>
    <w:rsid w:val="007739C5"/>
    <w:rsid w:val="00782928"/>
    <w:rsid w:val="007928D8"/>
    <w:rsid w:val="00795BAA"/>
    <w:rsid w:val="00797A28"/>
    <w:rsid w:val="007A0B03"/>
    <w:rsid w:val="007A2919"/>
    <w:rsid w:val="007A54C4"/>
    <w:rsid w:val="007B1CA6"/>
    <w:rsid w:val="007B47AA"/>
    <w:rsid w:val="007B7C85"/>
    <w:rsid w:val="007C223D"/>
    <w:rsid w:val="007C424C"/>
    <w:rsid w:val="007D186A"/>
    <w:rsid w:val="007D1F77"/>
    <w:rsid w:val="007E44C8"/>
    <w:rsid w:val="007F05B9"/>
    <w:rsid w:val="007F431F"/>
    <w:rsid w:val="007F7884"/>
    <w:rsid w:val="00803ACD"/>
    <w:rsid w:val="00815567"/>
    <w:rsid w:val="00815A0B"/>
    <w:rsid w:val="00817636"/>
    <w:rsid w:val="00817BED"/>
    <w:rsid w:val="00817CC3"/>
    <w:rsid w:val="00825056"/>
    <w:rsid w:val="00825CC4"/>
    <w:rsid w:val="00827877"/>
    <w:rsid w:val="0083414A"/>
    <w:rsid w:val="008420E3"/>
    <w:rsid w:val="00861202"/>
    <w:rsid w:val="00863847"/>
    <w:rsid w:val="0087007F"/>
    <w:rsid w:val="00881FC8"/>
    <w:rsid w:val="0088250A"/>
    <w:rsid w:val="00884FB7"/>
    <w:rsid w:val="00892F56"/>
    <w:rsid w:val="00897DD5"/>
    <w:rsid w:val="008A37E5"/>
    <w:rsid w:val="008C783D"/>
    <w:rsid w:val="008D15E4"/>
    <w:rsid w:val="008D24DD"/>
    <w:rsid w:val="008E3525"/>
    <w:rsid w:val="00903E6D"/>
    <w:rsid w:val="00906A16"/>
    <w:rsid w:val="0091303C"/>
    <w:rsid w:val="0093141B"/>
    <w:rsid w:val="009375AF"/>
    <w:rsid w:val="00947B31"/>
    <w:rsid w:val="00952365"/>
    <w:rsid w:val="009536DB"/>
    <w:rsid w:val="009541E1"/>
    <w:rsid w:val="00957885"/>
    <w:rsid w:val="00963437"/>
    <w:rsid w:val="00963AB1"/>
    <w:rsid w:val="00963BA8"/>
    <w:rsid w:val="00963BC5"/>
    <w:rsid w:val="009655BF"/>
    <w:rsid w:val="0096695A"/>
    <w:rsid w:val="00984B83"/>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2C90"/>
    <w:rsid w:val="00A77E1A"/>
    <w:rsid w:val="00A81ED6"/>
    <w:rsid w:val="00A93757"/>
    <w:rsid w:val="00A95BCF"/>
    <w:rsid w:val="00AA6AE3"/>
    <w:rsid w:val="00AB63A6"/>
    <w:rsid w:val="00AC2220"/>
    <w:rsid w:val="00AC235A"/>
    <w:rsid w:val="00AD73CE"/>
    <w:rsid w:val="00AE2ED1"/>
    <w:rsid w:val="00AE55B5"/>
    <w:rsid w:val="00B0775E"/>
    <w:rsid w:val="00B24E40"/>
    <w:rsid w:val="00B33C5B"/>
    <w:rsid w:val="00B47023"/>
    <w:rsid w:val="00B609A6"/>
    <w:rsid w:val="00B72DF9"/>
    <w:rsid w:val="00B742D2"/>
    <w:rsid w:val="00B74F9A"/>
    <w:rsid w:val="00B93628"/>
    <w:rsid w:val="00B974CF"/>
    <w:rsid w:val="00BB3BB3"/>
    <w:rsid w:val="00BB4D65"/>
    <w:rsid w:val="00BC02C6"/>
    <w:rsid w:val="00BC5475"/>
    <w:rsid w:val="00BC6865"/>
    <w:rsid w:val="00BC7776"/>
    <w:rsid w:val="00BE1546"/>
    <w:rsid w:val="00BF35B0"/>
    <w:rsid w:val="00BF4DBC"/>
    <w:rsid w:val="00C0438A"/>
    <w:rsid w:val="00C07D70"/>
    <w:rsid w:val="00C1317F"/>
    <w:rsid w:val="00C15B0A"/>
    <w:rsid w:val="00C17903"/>
    <w:rsid w:val="00C221CD"/>
    <w:rsid w:val="00C263B4"/>
    <w:rsid w:val="00C32254"/>
    <w:rsid w:val="00C35A1D"/>
    <w:rsid w:val="00C55535"/>
    <w:rsid w:val="00C630E4"/>
    <w:rsid w:val="00C720A3"/>
    <w:rsid w:val="00C8157E"/>
    <w:rsid w:val="00C9365D"/>
    <w:rsid w:val="00C93F82"/>
    <w:rsid w:val="00C96F1E"/>
    <w:rsid w:val="00C97BB5"/>
    <w:rsid w:val="00CA3232"/>
    <w:rsid w:val="00CA6892"/>
    <w:rsid w:val="00CB14D7"/>
    <w:rsid w:val="00CE55AD"/>
    <w:rsid w:val="00CF0654"/>
    <w:rsid w:val="00D023AE"/>
    <w:rsid w:val="00D05467"/>
    <w:rsid w:val="00D1762C"/>
    <w:rsid w:val="00D240F6"/>
    <w:rsid w:val="00D24754"/>
    <w:rsid w:val="00D25C93"/>
    <w:rsid w:val="00D3511B"/>
    <w:rsid w:val="00D50470"/>
    <w:rsid w:val="00D51C91"/>
    <w:rsid w:val="00D62E8F"/>
    <w:rsid w:val="00D63F79"/>
    <w:rsid w:val="00D65B7B"/>
    <w:rsid w:val="00D71565"/>
    <w:rsid w:val="00D81947"/>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51C9C"/>
    <w:rsid w:val="00F61123"/>
    <w:rsid w:val="00F64742"/>
    <w:rsid w:val="00F661D9"/>
    <w:rsid w:val="00F81359"/>
    <w:rsid w:val="00F8190B"/>
    <w:rsid w:val="00F8321C"/>
    <w:rsid w:val="00F83F06"/>
    <w:rsid w:val="00FA55B8"/>
    <w:rsid w:val="00FB1C46"/>
    <w:rsid w:val="00FC0584"/>
    <w:rsid w:val="00FD0FD0"/>
    <w:rsid w:val="00FD10DD"/>
    <w:rsid w:val="00FE00C8"/>
    <w:rsid w:val="00FE6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37"/>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ableParagraph">
    <w:name w:val="Table Paragraph"/>
    <w:basedOn w:val="a"/>
    <w:uiPriority w:val="99"/>
    <w:rsid w:val="00477F3F"/>
    <w:pPr>
      <w:widowControl w:val="0"/>
      <w:autoSpaceDE w:val="0"/>
      <w:autoSpaceDN w:val="0"/>
      <w:spacing w:after="0" w:line="240" w:lineRule="auto"/>
    </w:pPr>
    <w:rPr>
      <w:rFonts w:ascii="Times New Roman" w:hAnsi="Times New Roman"/>
    </w:rPr>
  </w:style>
  <w:style w:type="table" w:customStyle="1" w:styleId="12">
    <w:name w:val="Сетка таблицы1"/>
    <w:basedOn w:val="a1"/>
    <w:next w:val="af4"/>
    <w:uiPriority w:val="59"/>
    <w:rsid w:val="0096695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739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6737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6250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pfrf.ru"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pf-magazine.ru/articles/obshhaya-informacziya/vyplata-nakopitelnoj-chasti-pensii-i-poryadok-ee-formirovaniya.html"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ACD6D-7B81-4008-9895-F690B982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31</Pages>
  <Words>9562</Words>
  <Characters>54507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69</cp:revision>
  <cp:lastPrinted>2018-06-14T08:09:00Z</cp:lastPrinted>
  <dcterms:created xsi:type="dcterms:W3CDTF">2019-11-05T13:28:00Z</dcterms:created>
  <dcterms:modified xsi:type="dcterms:W3CDTF">2023-04-06T12:01:00Z</dcterms:modified>
</cp:coreProperties>
</file>